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AFB9" w14:textId="77777777" w:rsidR="00A9204E" w:rsidRDefault="000646E2" w:rsidP="000646E2">
      <w:pPr>
        <w:pStyle w:val="Title"/>
        <w:jc w:val="center"/>
      </w:pPr>
      <w:bookmarkStart w:id="0" w:name="_GoBack"/>
      <w:bookmarkEnd w:id="0"/>
      <w:r>
        <w:t>Respiratory Protection Program Template</w:t>
      </w:r>
    </w:p>
    <w:p w14:paraId="52E22D8A" w14:textId="61BADE00" w:rsidR="000646E2" w:rsidRDefault="000646E2" w:rsidP="009C1703">
      <w:pPr>
        <w:pStyle w:val="Subtitle"/>
        <w:jc w:val="center"/>
      </w:pPr>
      <w:r>
        <w:t xml:space="preserve">For </w:t>
      </w:r>
      <w:r w:rsidR="004C631A">
        <w:t>health care settings</w:t>
      </w:r>
      <w:r w:rsidR="008D328D">
        <w:t xml:space="preserve"> (including but not limited to </w:t>
      </w:r>
      <w:r w:rsidR="009C1703">
        <w:t>long-term care</w:t>
      </w:r>
      <w:r w:rsidR="008D328D">
        <w:t xml:space="preserve"> facilities</w:t>
      </w:r>
      <w:r w:rsidR="004C631A">
        <w:t>,</w:t>
      </w:r>
      <w:r w:rsidR="00EB1E05">
        <w:t xml:space="preserve"> </w:t>
      </w:r>
      <w:r w:rsidR="008D328D">
        <w:t>outpatient clinics, etc.)</w:t>
      </w:r>
      <w:r w:rsidR="009C1703">
        <w:t xml:space="preserve"> in Iowa </w:t>
      </w:r>
      <w:r>
        <w:t xml:space="preserve">that need to provide </w:t>
      </w:r>
      <w:r w:rsidR="00367786">
        <w:t xml:space="preserve">training and </w:t>
      </w:r>
      <w:r>
        <w:t xml:space="preserve">fit testing for employees required to wear tight-fitting respirators </w:t>
      </w:r>
      <w:r w:rsidR="009C1703">
        <w:t xml:space="preserve">for infectious disease </w:t>
      </w:r>
      <w:r w:rsidR="009034D1">
        <w:t>protection.</w:t>
      </w:r>
    </w:p>
    <w:p w14:paraId="11F0A55D" w14:textId="14245613" w:rsidR="000646E2" w:rsidRDefault="009C1703" w:rsidP="009C1703">
      <w:pPr>
        <w:pStyle w:val="Heading1"/>
      </w:pPr>
      <w:bookmarkStart w:id="1" w:name="_Toc128545759"/>
      <w:r>
        <w:t>Instructions</w:t>
      </w:r>
      <w:bookmarkEnd w:id="1"/>
    </w:p>
    <w:p w14:paraId="5804AE1C" w14:textId="442FE4BB" w:rsidR="009C1703" w:rsidRDefault="009C1703" w:rsidP="009C1703">
      <w:r>
        <w:t xml:space="preserve">This template is intended </w:t>
      </w:r>
      <w:r w:rsidR="00C05258">
        <w:t>to be customized</w:t>
      </w:r>
      <w:r>
        <w:t>.</w:t>
      </w:r>
      <w:r w:rsidR="00135A0B">
        <w:t xml:space="preserve"> </w:t>
      </w:r>
      <w:r>
        <w:t>Please re</w:t>
      </w:r>
      <w:r w:rsidR="00C060AE">
        <w:t>view</w:t>
      </w:r>
      <w:r>
        <w:t xml:space="preserve"> and delete, edit, or add content</w:t>
      </w:r>
      <w:r w:rsidR="008B0633">
        <w:t xml:space="preserve"> to fit </w:t>
      </w:r>
      <w:r>
        <w:t xml:space="preserve">your </w:t>
      </w:r>
      <w:r w:rsidR="00135A0B">
        <w:t>facility’s</w:t>
      </w:r>
      <w:r w:rsidR="00A5737E">
        <w:t xml:space="preserve"> </w:t>
      </w:r>
      <w:r w:rsidR="00C20981">
        <w:t xml:space="preserve">practices and </w:t>
      </w:r>
      <w:r w:rsidR="00A5737E">
        <w:t>needs</w:t>
      </w:r>
      <w:r>
        <w:t>.</w:t>
      </w:r>
      <w:r w:rsidR="00C20981">
        <w:t xml:space="preserve"> Specific </w:t>
      </w:r>
      <w:r w:rsidR="00E7377F">
        <w:t xml:space="preserve">areas </w:t>
      </w:r>
      <w:r w:rsidR="004618AC">
        <w:t xml:space="preserve">to </w:t>
      </w:r>
      <w:r w:rsidR="00C05258">
        <w:t xml:space="preserve">be </w:t>
      </w:r>
      <w:r w:rsidR="004618AC">
        <w:t>fill</w:t>
      </w:r>
      <w:r w:rsidR="00C05258">
        <w:t>ed</w:t>
      </w:r>
      <w:r w:rsidR="004618AC">
        <w:t xml:space="preserve"> in are highlighted</w:t>
      </w:r>
      <w:r w:rsidR="00DE452C">
        <w:t xml:space="preserve"> and labeled</w:t>
      </w:r>
      <w:r w:rsidR="00C05258">
        <w:t xml:space="preserve">: </w:t>
      </w:r>
      <w:r w:rsidR="00BA110F" w:rsidRPr="00BA110F">
        <w:rPr>
          <w:highlight w:val="yellow"/>
        </w:rPr>
        <w:t>[INSERT]</w:t>
      </w:r>
      <w:r w:rsidR="004618AC">
        <w:t>.</w:t>
      </w:r>
    </w:p>
    <w:p w14:paraId="46985365" w14:textId="77777777" w:rsidR="00135A0B" w:rsidRDefault="00135A0B" w:rsidP="009C1703"/>
    <w:p w14:paraId="5CC420C2" w14:textId="684A1107" w:rsidR="00135A0B" w:rsidRDefault="00135A0B" w:rsidP="009C1703">
      <w:r>
        <w:t>This template covers:</w:t>
      </w:r>
    </w:p>
    <w:p w14:paraId="6B298EDC" w14:textId="750873B0" w:rsidR="00135A0B" w:rsidRDefault="004D5A12" w:rsidP="008A526E">
      <w:pPr>
        <w:pStyle w:val="ListParagraph"/>
        <w:numPr>
          <w:ilvl w:val="0"/>
          <w:numId w:val="1"/>
        </w:numPr>
      </w:pPr>
      <w:r>
        <w:t>C</w:t>
      </w:r>
      <w:r w:rsidR="00135A0B">
        <w:t>ompliance with the Occupational Safety and Health Administration (OSHA) Respiratory Protection Standard (</w:t>
      </w:r>
      <w:hyperlink r:id="rId11" w:history="1">
        <w:r w:rsidR="00135A0B" w:rsidRPr="00135A0B">
          <w:rPr>
            <w:rStyle w:val="Hyperlink"/>
          </w:rPr>
          <w:t>29 CFR 1910.134</w:t>
        </w:r>
      </w:hyperlink>
      <w:r w:rsidR="00135A0B">
        <w:t>)</w:t>
      </w:r>
    </w:p>
    <w:p w14:paraId="604B11C9" w14:textId="6E10103E" w:rsidR="00D20B5F" w:rsidRDefault="00D20B5F" w:rsidP="008A526E">
      <w:pPr>
        <w:pStyle w:val="ListParagraph"/>
        <w:numPr>
          <w:ilvl w:val="0"/>
          <w:numId w:val="1"/>
        </w:numPr>
      </w:pPr>
      <w:r>
        <w:t>Helpful considerations for designing and implementing a Respiratory Protection Program</w:t>
      </w:r>
    </w:p>
    <w:p w14:paraId="10D495C2" w14:textId="58D36B45" w:rsidR="00135A0B" w:rsidRDefault="00135A0B" w:rsidP="00240B6B">
      <w:pPr>
        <w:pStyle w:val="ListParagraph"/>
        <w:numPr>
          <w:ilvl w:val="0"/>
          <w:numId w:val="1"/>
        </w:numPr>
      </w:pPr>
      <w:r>
        <w:t>Use of filtering facepiece respirators, such as N95s, approved by the National Institute for Occupational Safety and Health (NIOSH)</w:t>
      </w:r>
    </w:p>
    <w:p w14:paraId="4681E813" w14:textId="7C7C3758" w:rsidR="00135A0B" w:rsidRDefault="00135A0B" w:rsidP="009C1703">
      <w:r>
        <w:t>This template does NOT cover:</w:t>
      </w:r>
    </w:p>
    <w:p w14:paraId="00B10E60" w14:textId="32E56325" w:rsidR="00135A0B" w:rsidRDefault="004D5A12" w:rsidP="008A526E">
      <w:pPr>
        <w:pStyle w:val="ListParagraph"/>
        <w:numPr>
          <w:ilvl w:val="0"/>
          <w:numId w:val="1"/>
        </w:numPr>
      </w:pPr>
      <w:r>
        <w:t>R</w:t>
      </w:r>
      <w:r w:rsidR="00135A0B">
        <w:t xml:space="preserve">espirator use for chemical exposures or potentially hazardous air contaminants other than infectious disease agents such as COVID-19 </w:t>
      </w:r>
    </w:p>
    <w:p w14:paraId="23813AD0" w14:textId="19C24179" w:rsidR="00C86DCA" w:rsidRDefault="00C86DCA" w:rsidP="008A526E">
      <w:pPr>
        <w:pStyle w:val="ListParagraph"/>
        <w:numPr>
          <w:ilvl w:val="0"/>
          <w:numId w:val="1"/>
        </w:numPr>
      </w:pPr>
      <w:r>
        <w:t>Other types of respirators, such as half- or full-facepiece elastomeric respirators</w:t>
      </w:r>
    </w:p>
    <w:p w14:paraId="2FBA1169" w14:textId="1CD61089" w:rsidR="00C86DCA" w:rsidRDefault="00C86DCA" w:rsidP="008A526E">
      <w:pPr>
        <w:pStyle w:val="ListParagraph"/>
        <w:numPr>
          <w:ilvl w:val="0"/>
          <w:numId w:val="1"/>
        </w:numPr>
      </w:pPr>
      <w:r>
        <w:t xml:space="preserve">Cloth face coverings and surgical masks, which are not classified as respirators, but may be used </w:t>
      </w:r>
      <w:r w:rsidR="008D328D">
        <w:t xml:space="preserve">as source control </w:t>
      </w:r>
      <w:r>
        <w:t>for risk reduction of infectious diseases</w:t>
      </w:r>
    </w:p>
    <w:p w14:paraId="5B4529E4" w14:textId="52D1C590" w:rsidR="008B0633" w:rsidRDefault="008B0633" w:rsidP="008A526E">
      <w:pPr>
        <w:pStyle w:val="ListParagraph"/>
        <w:numPr>
          <w:ilvl w:val="0"/>
          <w:numId w:val="1"/>
        </w:numPr>
      </w:pPr>
      <w:r>
        <w:t>All federal, state, or local regulations that may be required for your specific facility</w:t>
      </w:r>
    </w:p>
    <w:p w14:paraId="103AB1F1" w14:textId="3F5400D5" w:rsidR="00C86DCA" w:rsidRDefault="00A106C6" w:rsidP="00A5737E">
      <w:pPr>
        <w:pStyle w:val="Heading1"/>
      </w:pPr>
      <w:bookmarkStart w:id="2" w:name="_Toc128545760"/>
      <w:r>
        <w:t>Helpful</w:t>
      </w:r>
      <w:r w:rsidR="00C86DCA">
        <w:t xml:space="preserve"> </w:t>
      </w:r>
      <w:r w:rsidR="008119DC">
        <w:t>R</w:t>
      </w:r>
      <w:r w:rsidR="00C86DCA">
        <w:t>esources</w:t>
      </w:r>
      <w:bookmarkEnd w:id="2"/>
    </w:p>
    <w:p w14:paraId="15495089" w14:textId="746947CB" w:rsidR="006B45AC" w:rsidRDefault="00974302" w:rsidP="008119DC">
      <w:r>
        <w:t>A companion guide for Program Administrators</w:t>
      </w:r>
      <w:r w:rsidR="003E7CF6">
        <w:t xml:space="preserve"> and other training materials and templates</w:t>
      </w:r>
      <w:r>
        <w:t xml:space="preserve"> </w:t>
      </w:r>
      <w:r w:rsidR="003E7CF6">
        <w:t>are</w:t>
      </w:r>
      <w:r>
        <w:t xml:space="preserve"> available at </w:t>
      </w:r>
      <w:hyperlink r:id="rId12" w:history="1">
        <w:r w:rsidR="00DD5D48">
          <w:rPr>
            <w:rStyle w:val="Hyperlink"/>
          </w:rPr>
          <w:t>Iowa Department of Health and Human Services: Respirators and Fit Testing in Iowa</w:t>
        </w:r>
      </w:hyperlink>
      <w:r>
        <w:t>.</w:t>
      </w:r>
    </w:p>
    <w:p w14:paraId="60122232" w14:textId="24CAE069" w:rsidR="00A106C6" w:rsidRDefault="00A106C6" w:rsidP="00A106C6">
      <w:pPr>
        <w:pStyle w:val="Heading1"/>
      </w:pPr>
      <w:bookmarkStart w:id="3" w:name="_Toc128545761"/>
      <w:r>
        <w:t>Acknowledgments</w:t>
      </w:r>
      <w:bookmarkEnd w:id="3"/>
    </w:p>
    <w:p w14:paraId="28D131C6" w14:textId="279FB812" w:rsidR="00974302" w:rsidRDefault="00A106C6" w:rsidP="008119DC">
      <w:r>
        <w:t>This template was compiled and adapted from many resources. Special thanks to the following:</w:t>
      </w:r>
    </w:p>
    <w:p w14:paraId="571246D2" w14:textId="08FB48C5" w:rsidR="00A106C6" w:rsidRDefault="00A106C6" w:rsidP="008A526E">
      <w:pPr>
        <w:pStyle w:val="ListParagraph"/>
        <w:numPr>
          <w:ilvl w:val="0"/>
          <w:numId w:val="21"/>
        </w:numPr>
      </w:pPr>
      <w:r>
        <w:t>C</w:t>
      </w:r>
      <w:r w:rsidR="009B352D">
        <w:t>DC’s</w:t>
      </w:r>
      <w:r>
        <w:t xml:space="preserve"> National Institute for Occupational Safety and Health (NIOSH)</w:t>
      </w:r>
    </w:p>
    <w:p w14:paraId="7333BA95" w14:textId="77777777" w:rsidR="00A106C6" w:rsidRDefault="00A106C6" w:rsidP="008A526E">
      <w:pPr>
        <w:pStyle w:val="ListParagraph"/>
        <w:numPr>
          <w:ilvl w:val="0"/>
          <w:numId w:val="21"/>
        </w:numPr>
      </w:pPr>
      <w:r>
        <w:t>Iowa State University, Environmental Health and Safety</w:t>
      </w:r>
    </w:p>
    <w:p w14:paraId="2289CD3B" w14:textId="77777777" w:rsidR="00A106C6" w:rsidRDefault="00A106C6" w:rsidP="008A526E">
      <w:pPr>
        <w:pStyle w:val="ListParagraph"/>
        <w:numPr>
          <w:ilvl w:val="0"/>
          <w:numId w:val="21"/>
        </w:numPr>
      </w:pPr>
      <w:r>
        <w:t>United States Department of Labor, Occupational Safety and Health Administration (OSHA)</w:t>
      </w:r>
    </w:p>
    <w:p w14:paraId="1B9327E1" w14:textId="77777777" w:rsidR="00A106C6" w:rsidRDefault="00A106C6" w:rsidP="008A526E">
      <w:pPr>
        <w:pStyle w:val="ListParagraph"/>
        <w:numPr>
          <w:ilvl w:val="0"/>
          <w:numId w:val="21"/>
        </w:numPr>
      </w:pPr>
      <w:r>
        <w:t>University of Wisconsin-Madison, Wisconsin State Laboratory of Hygiene</w:t>
      </w:r>
    </w:p>
    <w:p w14:paraId="59DF9469" w14:textId="3EFDF338" w:rsidR="009B352D" w:rsidRPr="009B352D" w:rsidRDefault="00A106C6" w:rsidP="00240B6B">
      <w:pPr>
        <w:pStyle w:val="ListParagraph"/>
        <w:numPr>
          <w:ilvl w:val="0"/>
          <w:numId w:val="21"/>
        </w:numPr>
      </w:pPr>
      <w:r>
        <w:t>Washington State Department of Health</w:t>
      </w:r>
    </w:p>
    <w:p w14:paraId="375DC92A" w14:textId="77777777" w:rsidR="00054BED" w:rsidRDefault="00054BED" w:rsidP="009B352D">
      <w:pPr>
        <w:jc w:val="center"/>
        <w:rPr>
          <w:b/>
          <w:color w:val="C45911" w:themeColor="accent2" w:themeShade="BF"/>
          <w:sz w:val="28"/>
        </w:rPr>
      </w:pPr>
    </w:p>
    <w:p w14:paraId="5CF1EC6E" w14:textId="210E2994" w:rsidR="00E25EBA" w:rsidRPr="009B352D" w:rsidRDefault="004618AC" w:rsidP="009B352D">
      <w:pPr>
        <w:jc w:val="center"/>
        <w:rPr>
          <w:b/>
          <w:color w:val="C45911" w:themeColor="accent2" w:themeShade="BF"/>
          <w:sz w:val="32"/>
        </w:rPr>
      </w:pPr>
      <w:r w:rsidRPr="009B352D">
        <w:rPr>
          <w:b/>
          <w:color w:val="C45911" w:themeColor="accent2" w:themeShade="BF"/>
          <w:sz w:val="28"/>
        </w:rPr>
        <w:t>Remove this page when you are done customizing the template</w:t>
      </w:r>
      <w:r w:rsidR="00C93BE5" w:rsidRPr="009B352D">
        <w:rPr>
          <w:b/>
          <w:color w:val="C45911" w:themeColor="accent2" w:themeShade="BF"/>
          <w:sz w:val="28"/>
        </w:rPr>
        <w:t>.</w:t>
      </w:r>
      <w:r w:rsidR="009B352D" w:rsidRPr="009B352D">
        <w:rPr>
          <w:noProof/>
          <w:sz w:val="20"/>
        </w:rPr>
        <w:t xml:space="preserve"> </w:t>
      </w:r>
      <w:r w:rsidR="009B352D">
        <w:rPr>
          <w:noProof/>
        </w:rPr>
        <mc:AlternateContent>
          <mc:Choice Requires="wps">
            <w:drawing>
              <wp:inline distT="0" distB="0" distL="0" distR="0" wp14:anchorId="172685A1" wp14:editId="3DA47F00">
                <wp:extent cx="5918200" cy="1245028"/>
                <wp:effectExtent l="0" t="0" r="6350" b="0"/>
                <wp:docPr id="1" name="Rectangle 1"/>
                <wp:cNvGraphicFramePr/>
                <a:graphic xmlns:a="http://schemas.openxmlformats.org/drawingml/2006/main">
                  <a:graphicData uri="http://schemas.microsoft.com/office/word/2010/wordprocessingShape">
                    <wps:wsp>
                      <wps:cNvSpPr/>
                      <wps:spPr>
                        <a:xfrm>
                          <a:off x="0" y="0"/>
                          <a:ext cx="5918200" cy="1245028"/>
                        </a:xfrm>
                        <a:prstGeom prst="rect">
                          <a:avLst/>
                        </a:prstGeom>
                        <a:solidFill>
                          <a:schemeClr val="accent2">
                            <a:lumMod val="20000"/>
                            <a:lumOff val="80000"/>
                          </a:schemeClr>
                        </a:solidFill>
                        <a:ln w="12700" cap="flat" cmpd="sng" algn="ctr">
                          <a:noFill/>
                          <a:prstDash val="solid"/>
                          <a:miter lim="800000"/>
                        </a:ln>
                        <a:effectLst/>
                      </wps:spPr>
                      <wps:txbx>
                        <w:txbxContent>
                          <w:p w14:paraId="272B535D" w14:textId="5EFB20E1" w:rsidR="009B352D" w:rsidRPr="00E25EBA" w:rsidRDefault="009B352D" w:rsidP="009B352D">
                            <w:pPr>
                              <w:jc w:val="both"/>
                              <w:rPr>
                                <w:sz w:val="20"/>
                                <w:szCs w:val="18"/>
                              </w:rPr>
                            </w:pPr>
                            <w:r w:rsidRPr="00E25EBA">
                              <w:rPr>
                                <w:b/>
                                <w:sz w:val="20"/>
                                <w:szCs w:val="18"/>
                              </w:rPr>
                              <w:t>DISCLAIMER</w:t>
                            </w:r>
                            <w:r w:rsidRPr="00E25EBA">
                              <w:rPr>
                                <w:sz w:val="20"/>
                                <w:szCs w:val="18"/>
                              </w:rPr>
                              <w:t>: The Iowa Department of Health</w:t>
                            </w:r>
                            <w:r w:rsidR="00054BED">
                              <w:rPr>
                                <w:sz w:val="20"/>
                                <w:szCs w:val="18"/>
                              </w:rPr>
                              <w:t xml:space="preserve"> and Human Services</w:t>
                            </w:r>
                            <w:r w:rsidRPr="00E25EBA">
                              <w:rPr>
                                <w:sz w:val="20"/>
                                <w:szCs w:val="18"/>
                              </w:rPr>
                              <w:t xml:space="preserve"> is not a regulatory agency. This template is intended as an educational resource and guidance document only. If the end user adapts this template for their written </w:t>
                            </w:r>
                            <w:r>
                              <w:rPr>
                                <w:sz w:val="20"/>
                                <w:szCs w:val="18"/>
                              </w:rPr>
                              <w:t>R</w:t>
                            </w:r>
                            <w:r w:rsidRPr="00E25EBA">
                              <w:rPr>
                                <w:sz w:val="20"/>
                                <w:szCs w:val="18"/>
                              </w:rPr>
                              <w:t xml:space="preserve">espiratory </w:t>
                            </w:r>
                            <w:r>
                              <w:rPr>
                                <w:sz w:val="20"/>
                                <w:szCs w:val="18"/>
                              </w:rPr>
                              <w:t>P</w:t>
                            </w:r>
                            <w:r w:rsidRPr="00E25EBA">
                              <w:rPr>
                                <w:sz w:val="20"/>
                                <w:szCs w:val="18"/>
                              </w:rPr>
                              <w:t xml:space="preserve">rotection </w:t>
                            </w:r>
                            <w:r>
                              <w:rPr>
                                <w:sz w:val="20"/>
                                <w:szCs w:val="18"/>
                              </w:rPr>
                              <w:t>P</w:t>
                            </w:r>
                            <w:r w:rsidRPr="00E25EBA">
                              <w:rPr>
                                <w:sz w:val="20"/>
                                <w:szCs w:val="18"/>
                              </w:rPr>
                              <w:t>rogram protocol it is their responsibility to ensure all content a</w:t>
                            </w:r>
                            <w:r>
                              <w:rPr>
                                <w:sz w:val="20"/>
                                <w:szCs w:val="18"/>
                              </w:rPr>
                              <w:t>s</w:t>
                            </w:r>
                            <w:r w:rsidRPr="00E25EBA">
                              <w:rPr>
                                <w:sz w:val="20"/>
                                <w:szCs w:val="18"/>
                              </w:rPr>
                              <w:t xml:space="preserve"> well as referenced sources are current and relevant for their specific setting. Any specific questions on meeting safety and regulatory mandates should be directed to the appropriate regulatory authority for that specific workplace setting and not the Iowa Department o</w:t>
                            </w:r>
                            <w:r w:rsidR="00054BED">
                              <w:rPr>
                                <w:sz w:val="20"/>
                                <w:szCs w:val="18"/>
                              </w:rPr>
                              <w:t>f</w:t>
                            </w:r>
                            <w:r w:rsidRPr="00E25EBA">
                              <w:rPr>
                                <w:sz w:val="20"/>
                                <w:szCs w:val="18"/>
                              </w:rPr>
                              <w:t xml:space="preserve"> Health</w:t>
                            </w:r>
                            <w:r w:rsidR="00054BED">
                              <w:rPr>
                                <w:sz w:val="20"/>
                                <w:szCs w:val="18"/>
                              </w:rPr>
                              <w:t xml:space="preserve"> and Human Services</w:t>
                            </w:r>
                            <w:r w:rsidRPr="00E25EBA">
                              <w:rPr>
                                <w:sz w:val="20"/>
                                <w:szCs w:val="18"/>
                              </w:rPr>
                              <w:t>.</w:t>
                            </w:r>
                            <w:r>
                              <w:rPr>
                                <w:sz w:val="20"/>
                                <w:szCs w:val="18"/>
                              </w:rPr>
                              <w:t xml:space="preserve"> To contact Iowa OSHA visit the following webpage: </w:t>
                            </w:r>
                            <w:hyperlink r:id="rId13" w:history="1">
                              <w:r w:rsidRPr="00511B7D">
                                <w:rPr>
                                  <w:rStyle w:val="Hyperlink"/>
                                  <w:sz w:val="20"/>
                                  <w:szCs w:val="18"/>
                                </w:rPr>
                                <w:t>https://www.iowaosha.gov/iowa-osha</w:t>
                              </w:r>
                            </w:hyperlink>
                            <w:r>
                              <w:rPr>
                                <w:sz w:val="20"/>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2685A1" id="Rectangle 1" o:spid="_x0000_s1026" style="width:466pt;height:9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" fillcolor="#fbe4d5 [661]" stroked="f" strokeweight="1pt">
                <v:textbox>
                  <w:txbxContent>
                    <w:p w14:paraId="272B535D" w14:textId="5EFB20E1" w:rsidR="009B352D" w:rsidRPr="00E25EBA" w:rsidRDefault="009B352D" w:rsidP="009B352D">
                      <w:pPr>
                        <w:jc w:val="both"/>
                        <w:rPr>
                          <w:sz w:val="20"/>
                          <w:szCs w:val="18"/>
                        </w:rPr>
                      </w:pPr>
                      <w:r w:rsidRPr="00E25EBA">
                        <w:rPr>
                          <w:b/>
                          <w:sz w:val="20"/>
                          <w:szCs w:val="18"/>
                        </w:rPr>
                        <w:t>DISCLAIMER</w:t>
                      </w:r>
                      <w:r w:rsidRPr="00E25EBA">
                        <w:rPr>
                          <w:sz w:val="20"/>
                          <w:szCs w:val="18"/>
                        </w:rPr>
                        <w:t>: The Iowa Department of Health</w:t>
                      </w:r>
                      <w:r w:rsidR="00054BED">
                        <w:rPr>
                          <w:sz w:val="20"/>
                          <w:szCs w:val="18"/>
                        </w:rPr>
                        <w:t xml:space="preserve"> and Human Services</w:t>
                      </w:r>
                      <w:r w:rsidRPr="00E25EBA">
                        <w:rPr>
                          <w:sz w:val="20"/>
                          <w:szCs w:val="18"/>
                        </w:rPr>
                        <w:t xml:space="preserve"> is not a regulatory agency. This template </w:t>
                      </w:r>
                      <w:proofErr w:type="gramStart"/>
                      <w:r w:rsidRPr="00E25EBA">
                        <w:rPr>
                          <w:sz w:val="20"/>
                          <w:szCs w:val="18"/>
                        </w:rPr>
                        <w:t>is intended</w:t>
                      </w:r>
                      <w:proofErr w:type="gramEnd"/>
                      <w:r w:rsidRPr="00E25EBA">
                        <w:rPr>
                          <w:sz w:val="20"/>
                          <w:szCs w:val="18"/>
                        </w:rPr>
                        <w:t xml:space="preserve"> as an educational resource and guidance document only. If the end user adapts this template for their written </w:t>
                      </w:r>
                      <w:r>
                        <w:rPr>
                          <w:sz w:val="20"/>
                          <w:szCs w:val="18"/>
                        </w:rPr>
                        <w:t>R</w:t>
                      </w:r>
                      <w:r w:rsidRPr="00E25EBA">
                        <w:rPr>
                          <w:sz w:val="20"/>
                          <w:szCs w:val="18"/>
                        </w:rPr>
                        <w:t xml:space="preserve">espiratory </w:t>
                      </w:r>
                      <w:r>
                        <w:rPr>
                          <w:sz w:val="20"/>
                          <w:szCs w:val="18"/>
                        </w:rPr>
                        <w:t>P</w:t>
                      </w:r>
                      <w:r w:rsidRPr="00E25EBA">
                        <w:rPr>
                          <w:sz w:val="20"/>
                          <w:szCs w:val="18"/>
                        </w:rPr>
                        <w:t xml:space="preserve">rotection </w:t>
                      </w:r>
                      <w:r>
                        <w:rPr>
                          <w:sz w:val="20"/>
                          <w:szCs w:val="18"/>
                        </w:rPr>
                        <w:t>P</w:t>
                      </w:r>
                      <w:r w:rsidRPr="00E25EBA">
                        <w:rPr>
                          <w:sz w:val="20"/>
                          <w:szCs w:val="18"/>
                        </w:rPr>
                        <w:t>rogram protocol it is their responsibility to ensure all content a</w:t>
                      </w:r>
                      <w:r>
                        <w:rPr>
                          <w:sz w:val="20"/>
                          <w:szCs w:val="18"/>
                        </w:rPr>
                        <w:t>s</w:t>
                      </w:r>
                      <w:r w:rsidRPr="00E25EBA">
                        <w:rPr>
                          <w:sz w:val="20"/>
                          <w:szCs w:val="18"/>
                        </w:rPr>
                        <w:t xml:space="preserve"> well as referenced sources are current and relevant for their specific setting. Any specific questions on meeting safety and regulatory mandates should </w:t>
                      </w:r>
                      <w:proofErr w:type="gramStart"/>
                      <w:r w:rsidRPr="00E25EBA">
                        <w:rPr>
                          <w:sz w:val="20"/>
                          <w:szCs w:val="18"/>
                        </w:rPr>
                        <w:t>be directed</w:t>
                      </w:r>
                      <w:proofErr w:type="gramEnd"/>
                      <w:r w:rsidRPr="00E25EBA">
                        <w:rPr>
                          <w:sz w:val="20"/>
                          <w:szCs w:val="18"/>
                        </w:rPr>
                        <w:t xml:space="preserve"> to the appropriate regulatory authority for that specific workplace setting and not the Iowa Department o</w:t>
                      </w:r>
                      <w:r w:rsidR="00054BED">
                        <w:rPr>
                          <w:sz w:val="20"/>
                          <w:szCs w:val="18"/>
                        </w:rPr>
                        <w:t>f</w:t>
                      </w:r>
                      <w:r w:rsidRPr="00E25EBA">
                        <w:rPr>
                          <w:sz w:val="20"/>
                          <w:szCs w:val="18"/>
                        </w:rPr>
                        <w:t xml:space="preserve"> Health</w:t>
                      </w:r>
                      <w:r w:rsidR="00054BED">
                        <w:rPr>
                          <w:sz w:val="20"/>
                          <w:szCs w:val="18"/>
                        </w:rPr>
                        <w:t xml:space="preserve"> and Human Services</w:t>
                      </w:r>
                      <w:r w:rsidRPr="00E25EBA">
                        <w:rPr>
                          <w:sz w:val="20"/>
                          <w:szCs w:val="18"/>
                        </w:rPr>
                        <w:t>.</w:t>
                      </w:r>
                      <w:r>
                        <w:rPr>
                          <w:sz w:val="20"/>
                          <w:szCs w:val="18"/>
                        </w:rPr>
                        <w:t xml:space="preserve"> To contact </w:t>
                      </w:r>
                      <w:proofErr w:type="gramStart"/>
                      <w:r>
                        <w:rPr>
                          <w:sz w:val="20"/>
                          <w:szCs w:val="18"/>
                        </w:rPr>
                        <w:t>Iowa OSHA</w:t>
                      </w:r>
                      <w:proofErr w:type="gramEnd"/>
                      <w:r>
                        <w:rPr>
                          <w:sz w:val="20"/>
                          <w:szCs w:val="18"/>
                        </w:rPr>
                        <w:t xml:space="preserve"> visit the following webpage: </w:t>
                      </w:r>
                      <w:hyperlink r:id="rId14" w:history="1">
                        <w:r w:rsidRPr="00511B7D">
                          <w:rPr>
                            <w:rStyle w:val="Hyperlink"/>
                            <w:sz w:val="20"/>
                            <w:szCs w:val="18"/>
                          </w:rPr>
                          <w:t>https://www.iowaosha.gov/iowa-osha</w:t>
                        </w:r>
                      </w:hyperlink>
                      <w:r>
                        <w:rPr>
                          <w:sz w:val="20"/>
                          <w:szCs w:val="18"/>
                        </w:rPr>
                        <w:t xml:space="preserve">. </w:t>
                      </w:r>
                    </w:p>
                  </w:txbxContent>
                </v:textbox>
                <w10:anchorlock/>
              </v:rect>
            </w:pict>
          </mc:Fallback>
        </mc:AlternateContent>
      </w:r>
    </w:p>
    <w:p w14:paraId="23218DC5" w14:textId="374B4063" w:rsidR="00C05258" w:rsidRPr="00054BED" w:rsidRDefault="00C05258" w:rsidP="00B81E58">
      <w:pPr>
        <w:pStyle w:val="Heading1"/>
        <w:jc w:val="center"/>
        <w:rPr>
          <w:bCs/>
        </w:rPr>
      </w:pPr>
      <w:bookmarkStart w:id="4" w:name="_Toc128545762"/>
      <w:r w:rsidRPr="00054BED">
        <w:rPr>
          <w:bCs/>
        </w:rPr>
        <w:lastRenderedPageBreak/>
        <w:t>Respiratory Protection Program</w:t>
      </w:r>
      <w:bookmarkEnd w:id="4"/>
    </w:p>
    <w:p w14:paraId="5E9AE631" w14:textId="65A60B4F" w:rsidR="00C05258" w:rsidRDefault="00E7377F" w:rsidP="00974302">
      <w:pPr>
        <w:jc w:val="center"/>
        <w:rPr>
          <w:highlight w:val="yellow"/>
        </w:rPr>
      </w:pPr>
      <w:r>
        <w:rPr>
          <w:highlight w:val="yellow"/>
        </w:rPr>
        <w:t>[</w:t>
      </w:r>
      <w:r w:rsidR="00C05258" w:rsidRPr="00E7377F">
        <w:rPr>
          <w:highlight w:val="yellow"/>
        </w:rPr>
        <w:t>INSERT N</w:t>
      </w:r>
      <w:r>
        <w:rPr>
          <w:highlight w:val="yellow"/>
        </w:rPr>
        <w:t>AME OF COMPANY]</w:t>
      </w:r>
    </w:p>
    <w:p w14:paraId="2E0CBA08" w14:textId="06CCDB77" w:rsidR="00E7377F" w:rsidRDefault="00E7377F" w:rsidP="00974302">
      <w:pPr>
        <w:jc w:val="center"/>
        <w:rPr>
          <w:highlight w:val="yellow"/>
        </w:rPr>
      </w:pPr>
      <w:r>
        <w:rPr>
          <w:highlight w:val="yellow"/>
        </w:rPr>
        <w:t>[INSERT ADDRESS]</w:t>
      </w:r>
    </w:p>
    <w:p w14:paraId="7C0C2A6F" w14:textId="563E9394" w:rsidR="00E7377F" w:rsidRDefault="00E7377F" w:rsidP="00974302">
      <w:pPr>
        <w:jc w:val="center"/>
        <w:rPr>
          <w:highlight w:val="yellow"/>
        </w:rPr>
      </w:pPr>
      <w:r>
        <w:rPr>
          <w:highlight w:val="yellow"/>
        </w:rPr>
        <w:t>[INSERT NAME OR TITLE OF PROGRAM ADMINISTRATOR]</w:t>
      </w:r>
    </w:p>
    <w:p w14:paraId="39B06910" w14:textId="02AF5759" w:rsidR="00E7377F" w:rsidRPr="00E7377F" w:rsidRDefault="00E7377F" w:rsidP="00974302">
      <w:pPr>
        <w:jc w:val="center"/>
        <w:rPr>
          <w:highlight w:val="yellow"/>
        </w:rPr>
      </w:pPr>
      <w:r>
        <w:rPr>
          <w:highlight w:val="yellow"/>
        </w:rPr>
        <w:t>[INSERT CONTACT INFORMATION</w:t>
      </w:r>
      <w:r w:rsidR="008B0633">
        <w:rPr>
          <w:highlight w:val="yellow"/>
        </w:rPr>
        <w:t xml:space="preserve"> FOR ADMINISTRATOR</w:t>
      </w:r>
      <w:r>
        <w:rPr>
          <w:highlight w:val="yellow"/>
        </w:rPr>
        <w:t>]</w:t>
      </w:r>
    </w:p>
    <w:p w14:paraId="7032ACB5" w14:textId="0941F5CF" w:rsidR="008119DC" w:rsidRPr="00974302" w:rsidRDefault="00E7377F" w:rsidP="00E7377F">
      <w:pPr>
        <w:jc w:val="center"/>
        <w:rPr>
          <w:b/>
        </w:rPr>
      </w:pPr>
      <w:r>
        <w:rPr>
          <w:highlight w:val="yellow"/>
        </w:rPr>
        <w:t>[INSERT DATE OF LAST UPDATE]</w:t>
      </w:r>
      <w:r w:rsidR="008119DC" w:rsidRPr="00974302">
        <w:rPr>
          <w:b/>
        </w:rPr>
        <w:br w:type="page"/>
      </w:r>
    </w:p>
    <w:sdt>
      <w:sdtPr>
        <w:rPr>
          <w:rFonts w:asciiTheme="minorHAnsi" w:eastAsiaTheme="minorHAnsi" w:hAnsiTheme="minorHAnsi" w:cstheme="minorBidi"/>
          <w:color w:val="auto"/>
          <w:sz w:val="22"/>
          <w:szCs w:val="22"/>
        </w:rPr>
        <w:id w:val="-247816682"/>
        <w:docPartObj>
          <w:docPartGallery w:val="Table of Contents"/>
          <w:docPartUnique/>
        </w:docPartObj>
      </w:sdtPr>
      <w:sdtEndPr>
        <w:rPr>
          <w:b/>
          <w:bCs/>
          <w:noProof/>
        </w:rPr>
      </w:sdtEndPr>
      <w:sdtContent>
        <w:p w14:paraId="631895A9" w14:textId="77777777" w:rsidR="00337D8C" w:rsidRDefault="00337D8C">
          <w:pPr>
            <w:pStyle w:val="TOCHeading"/>
          </w:pPr>
          <w:r>
            <w:t>Table of Contents</w:t>
          </w:r>
        </w:p>
        <w:p w14:paraId="0B42062E" w14:textId="0BC376E5" w:rsidR="006C7C84" w:rsidRDefault="00337D8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8545759" w:history="1">
            <w:r w:rsidR="006C7C84" w:rsidRPr="00FA4BF2">
              <w:rPr>
                <w:rStyle w:val="Hyperlink"/>
                <w:noProof/>
              </w:rPr>
              <w:t>Instructions</w:t>
            </w:r>
            <w:r w:rsidR="006C7C84">
              <w:rPr>
                <w:noProof/>
                <w:webHidden/>
              </w:rPr>
              <w:tab/>
            </w:r>
            <w:r w:rsidR="006C7C84">
              <w:rPr>
                <w:noProof/>
                <w:webHidden/>
              </w:rPr>
              <w:fldChar w:fldCharType="begin"/>
            </w:r>
            <w:r w:rsidR="006C7C84">
              <w:rPr>
                <w:noProof/>
                <w:webHidden/>
              </w:rPr>
              <w:instrText xml:space="preserve"> PAGEREF _Toc128545759 \h </w:instrText>
            </w:r>
            <w:r w:rsidR="006C7C84">
              <w:rPr>
                <w:noProof/>
                <w:webHidden/>
              </w:rPr>
            </w:r>
            <w:r w:rsidR="006C7C84">
              <w:rPr>
                <w:noProof/>
                <w:webHidden/>
              </w:rPr>
              <w:fldChar w:fldCharType="separate"/>
            </w:r>
            <w:r w:rsidR="009034D1">
              <w:rPr>
                <w:noProof/>
                <w:webHidden/>
              </w:rPr>
              <w:t>1</w:t>
            </w:r>
            <w:r w:rsidR="006C7C84">
              <w:rPr>
                <w:noProof/>
                <w:webHidden/>
              </w:rPr>
              <w:fldChar w:fldCharType="end"/>
            </w:r>
          </w:hyperlink>
        </w:p>
        <w:p w14:paraId="7EF3BF71" w14:textId="64733F5A" w:rsidR="006C7C84" w:rsidRDefault="004068B4">
          <w:pPr>
            <w:pStyle w:val="TOC1"/>
            <w:tabs>
              <w:tab w:val="right" w:leader="dot" w:pos="9350"/>
            </w:tabs>
            <w:rPr>
              <w:rFonts w:eastAsiaTheme="minorEastAsia"/>
              <w:noProof/>
            </w:rPr>
          </w:pPr>
          <w:hyperlink w:anchor="_Toc128545760" w:history="1">
            <w:r w:rsidR="006C7C84" w:rsidRPr="00FA4BF2">
              <w:rPr>
                <w:rStyle w:val="Hyperlink"/>
                <w:noProof/>
              </w:rPr>
              <w:t>Helpful Resources</w:t>
            </w:r>
            <w:r w:rsidR="006C7C84">
              <w:rPr>
                <w:noProof/>
                <w:webHidden/>
              </w:rPr>
              <w:tab/>
            </w:r>
            <w:r w:rsidR="006C7C84">
              <w:rPr>
                <w:noProof/>
                <w:webHidden/>
              </w:rPr>
              <w:fldChar w:fldCharType="begin"/>
            </w:r>
            <w:r w:rsidR="006C7C84">
              <w:rPr>
                <w:noProof/>
                <w:webHidden/>
              </w:rPr>
              <w:instrText xml:space="preserve"> PAGEREF _Toc128545760 \h </w:instrText>
            </w:r>
            <w:r w:rsidR="006C7C84">
              <w:rPr>
                <w:noProof/>
                <w:webHidden/>
              </w:rPr>
            </w:r>
            <w:r w:rsidR="006C7C84">
              <w:rPr>
                <w:noProof/>
                <w:webHidden/>
              </w:rPr>
              <w:fldChar w:fldCharType="separate"/>
            </w:r>
            <w:r w:rsidR="009034D1">
              <w:rPr>
                <w:noProof/>
                <w:webHidden/>
              </w:rPr>
              <w:t>1</w:t>
            </w:r>
            <w:r w:rsidR="006C7C84">
              <w:rPr>
                <w:noProof/>
                <w:webHidden/>
              </w:rPr>
              <w:fldChar w:fldCharType="end"/>
            </w:r>
          </w:hyperlink>
        </w:p>
        <w:p w14:paraId="68043CBF" w14:textId="2268DCE7" w:rsidR="006C7C84" w:rsidRDefault="004068B4">
          <w:pPr>
            <w:pStyle w:val="TOC1"/>
            <w:tabs>
              <w:tab w:val="right" w:leader="dot" w:pos="9350"/>
            </w:tabs>
            <w:rPr>
              <w:rFonts w:eastAsiaTheme="minorEastAsia"/>
              <w:noProof/>
            </w:rPr>
          </w:pPr>
          <w:hyperlink w:anchor="_Toc128545761" w:history="1">
            <w:r w:rsidR="006C7C84" w:rsidRPr="00FA4BF2">
              <w:rPr>
                <w:rStyle w:val="Hyperlink"/>
                <w:noProof/>
              </w:rPr>
              <w:t>Acknowledgments</w:t>
            </w:r>
            <w:r w:rsidR="006C7C84">
              <w:rPr>
                <w:noProof/>
                <w:webHidden/>
              </w:rPr>
              <w:tab/>
            </w:r>
            <w:r w:rsidR="006C7C84">
              <w:rPr>
                <w:noProof/>
                <w:webHidden/>
              </w:rPr>
              <w:fldChar w:fldCharType="begin"/>
            </w:r>
            <w:r w:rsidR="006C7C84">
              <w:rPr>
                <w:noProof/>
                <w:webHidden/>
              </w:rPr>
              <w:instrText xml:space="preserve"> PAGEREF _Toc128545761 \h </w:instrText>
            </w:r>
            <w:r w:rsidR="006C7C84">
              <w:rPr>
                <w:noProof/>
                <w:webHidden/>
              </w:rPr>
            </w:r>
            <w:r w:rsidR="006C7C84">
              <w:rPr>
                <w:noProof/>
                <w:webHidden/>
              </w:rPr>
              <w:fldChar w:fldCharType="separate"/>
            </w:r>
            <w:r w:rsidR="009034D1">
              <w:rPr>
                <w:noProof/>
                <w:webHidden/>
              </w:rPr>
              <w:t>1</w:t>
            </w:r>
            <w:r w:rsidR="006C7C84">
              <w:rPr>
                <w:noProof/>
                <w:webHidden/>
              </w:rPr>
              <w:fldChar w:fldCharType="end"/>
            </w:r>
          </w:hyperlink>
        </w:p>
        <w:p w14:paraId="059B5E68" w14:textId="5300BCA8" w:rsidR="006C7C84" w:rsidRDefault="004068B4">
          <w:pPr>
            <w:pStyle w:val="TOC1"/>
            <w:tabs>
              <w:tab w:val="right" w:leader="dot" w:pos="9350"/>
            </w:tabs>
            <w:rPr>
              <w:rFonts w:eastAsiaTheme="minorEastAsia"/>
              <w:noProof/>
            </w:rPr>
          </w:pPr>
          <w:hyperlink w:anchor="_Toc128545762" w:history="1">
            <w:r w:rsidR="006C7C84" w:rsidRPr="00FA4BF2">
              <w:rPr>
                <w:rStyle w:val="Hyperlink"/>
                <w:bCs/>
                <w:noProof/>
              </w:rPr>
              <w:t>Respiratory Protection Program</w:t>
            </w:r>
            <w:r w:rsidR="006C7C84">
              <w:rPr>
                <w:noProof/>
                <w:webHidden/>
              </w:rPr>
              <w:tab/>
            </w:r>
            <w:r w:rsidR="006C7C84">
              <w:rPr>
                <w:noProof/>
                <w:webHidden/>
              </w:rPr>
              <w:fldChar w:fldCharType="begin"/>
            </w:r>
            <w:r w:rsidR="006C7C84">
              <w:rPr>
                <w:noProof/>
                <w:webHidden/>
              </w:rPr>
              <w:instrText xml:space="preserve"> PAGEREF _Toc128545762 \h </w:instrText>
            </w:r>
            <w:r w:rsidR="006C7C84">
              <w:rPr>
                <w:noProof/>
                <w:webHidden/>
              </w:rPr>
            </w:r>
            <w:r w:rsidR="006C7C84">
              <w:rPr>
                <w:noProof/>
                <w:webHidden/>
              </w:rPr>
              <w:fldChar w:fldCharType="separate"/>
            </w:r>
            <w:r w:rsidR="009034D1">
              <w:rPr>
                <w:noProof/>
                <w:webHidden/>
              </w:rPr>
              <w:t>2</w:t>
            </w:r>
            <w:r w:rsidR="006C7C84">
              <w:rPr>
                <w:noProof/>
                <w:webHidden/>
              </w:rPr>
              <w:fldChar w:fldCharType="end"/>
            </w:r>
          </w:hyperlink>
        </w:p>
        <w:p w14:paraId="3481684A" w14:textId="73D8A562" w:rsidR="006C7C84" w:rsidRDefault="004068B4">
          <w:pPr>
            <w:pStyle w:val="TOC1"/>
            <w:tabs>
              <w:tab w:val="right" w:leader="dot" w:pos="9350"/>
            </w:tabs>
            <w:rPr>
              <w:rFonts w:eastAsiaTheme="minorEastAsia"/>
              <w:noProof/>
            </w:rPr>
          </w:pPr>
          <w:hyperlink w:anchor="_Toc128545763" w:history="1">
            <w:r w:rsidR="006C7C84" w:rsidRPr="00FA4BF2">
              <w:rPr>
                <w:rStyle w:val="Hyperlink"/>
                <w:noProof/>
              </w:rPr>
              <w:t>Purpose</w:t>
            </w:r>
            <w:r w:rsidR="006C7C84">
              <w:rPr>
                <w:noProof/>
                <w:webHidden/>
              </w:rPr>
              <w:tab/>
            </w:r>
            <w:r w:rsidR="006C7C84">
              <w:rPr>
                <w:noProof/>
                <w:webHidden/>
              </w:rPr>
              <w:fldChar w:fldCharType="begin"/>
            </w:r>
            <w:r w:rsidR="006C7C84">
              <w:rPr>
                <w:noProof/>
                <w:webHidden/>
              </w:rPr>
              <w:instrText xml:space="preserve"> PAGEREF _Toc128545763 \h </w:instrText>
            </w:r>
            <w:r w:rsidR="006C7C84">
              <w:rPr>
                <w:noProof/>
                <w:webHidden/>
              </w:rPr>
            </w:r>
            <w:r w:rsidR="006C7C84">
              <w:rPr>
                <w:noProof/>
                <w:webHidden/>
              </w:rPr>
              <w:fldChar w:fldCharType="separate"/>
            </w:r>
            <w:r w:rsidR="009034D1">
              <w:rPr>
                <w:noProof/>
                <w:webHidden/>
              </w:rPr>
              <w:t>4</w:t>
            </w:r>
            <w:r w:rsidR="006C7C84">
              <w:rPr>
                <w:noProof/>
                <w:webHidden/>
              </w:rPr>
              <w:fldChar w:fldCharType="end"/>
            </w:r>
          </w:hyperlink>
        </w:p>
        <w:p w14:paraId="638AB4AD" w14:textId="653E535B" w:rsidR="006C7C84" w:rsidRDefault="004068B4">
          <w:pPr>
            <w:pStyle w:val="TOC1"/>
            <w:tabs>
              <w:tab w:val="right" w:leader="dot" w:pos="9350"/>
            </w:tabs>
            <w:rPr>
              <w:rFonts w:eastAsiaTheme="minorEastAsia"/>
              <w:noProof/>
            </w:rPr>
          </w:pPr>
          <w:hyperlink w:anchor="_Toc128545764" w:history="1">
            <w:r w:rsidR="006C7C84" w:rsidRPr="00FA4BF2">
              <w:rPr>
                <w:rStyle w:val="Hyperlink"/>
                <w:noProof/>
              </w:rPr>
              <w:t>Responsibilities</w:t>
            </w:r>
            <w:r w:rsidR="006C7C84">
              <w:rPr>
                <w:noProof/>
                <w:webHidden/>
              </w:rPr>
              <w:tab/>
            </w:r>
            <w:r w:rsidR="006C7C84">
              <w:rPr>
                <w:noProof/>
                <w:webHidden/>
              </w:rPr>
              <w:fldChar w:fldCharType="begin"/>
            </w:r>
            <w:r w:rsidR="006C7C84">
              <w:rPr>
                <w:noProof/>
                <w:webHidden/>
              </w:rPr>
              <w:instrText xml:space="preserve"> PAGEREF _Toc128545764 \h </w:instrText>
            </w:r>
            <w:r w:rsidR="006C7C84">
              <w:rPr>
                <w:noProof/>
                <w:webHidden/>
              </w:rPr>
            </w:r>
            <w:r w:rsidR="006C7C84">
              <w:rPr>
                <w:noProof/>
                <w:webHidden/>
              </w:rPr>
              <w:fldChar w:fldCharType="separate"/>
            </w:r>
            <w:r w:rsidR="009034D1">
              <w:rPr>
                <w:noProof/>
                <w:webHidden/>
              </w:rPr>
              <w:t>4</w:t>
            </w:r>
            <w:r w:rsidR="006C7C84">
              <w:rPr>
                <w:noProof/>
                <w:webHidden/>
              </w:rPr>
              <w:fldChar w:fldCharType="end"/>
            </w:r>
          </w:hyperlink>
        </w:p>
        <w:p w14:paraId="5B4229DC" w14:textId="0ED2F911" w:rsidR="006C7C84" w:rsidRDefault="004068B4">
          <w:pPr>
            <w:pStyle w:val="TOC2"/>
            <w:tabs>
              <w:tab w:val="right" w:leader="dot" w:pos="9350"/>
            </w:tabs>
            <w:rPr>
              <w:rFonts w:eastAsiaTheme="minorEastAsia"/>
              <w:noProof/>
            </w:rPr>
          </w:pPr>
          <w:hyperlink w:anchor="_Toc128545765" w:history="1">
            <w:r w:rsidR="006C7C84" w:rsidRPr="00FA4BF2">
              <w:rPr>
                <w:rStyle w:val="Hyperlink"/>
                <w:noProof/>
              </w:rPr>
              <w:t>Program Administrator</w:t>
            </w:r>
            <w:r w:rsidR="006C7C84">
              <w:rPr>
                <w:noProof/>
                <w:webHidden/>
              </w:rPr>
              <w:tab/>
            </w:r>
            <w:r w:rsidR="006C7C84">
              <w:rPr>
                <w:noProof/>
                <w:webHidden/>
              </w:rPr>
              <w:fldChar w:fldCharType="begin"/>
            </w:r>
            <w:r w:rsidR="006C7C84">
              <w:rPr>
                <w:noProof/>
                <w:webHidden/>
              </w:rPr>
              <w:instrText xml:space="preserve"> PAGEREF _Toc128545765 \h </w:instrText>
            </w:r>
            <w:r w:rsidR="006C7C84">
              <w:rPr>
                <w:noProof/>
                <w:webHidden/>
              </w:rPr>
            </w:r>
            <w:r w:rsidR="006C7C84">
              <w:rPr>
                <w:noProof/>
                <w:webHidden/>
              </w:rPr>
              <w:fldChar w:fldCharType="separate"/>
            </w:r>
            <w:r w:rsidR="009034D1">
              <w:rPr>
                <w:noProof/>
                <w:webHidden/>
              </w:rPr>
              <w:t>4</w:t>
            </w:r>
            <w:r w:rsidR="006C7C84">
              <w:rPr>
                <w:noProof/>
                <w:webHidden/>
              </w:rPr>
              <w:fldChar w:fldCharType="end"/>
            </w:r>
          </w:hyperlink>
        </w:p>
        <w:p w14:paraId="144CD509" w14:textId="578E6C5B" w:rsidR="006C7C84" w:rsidRDefault="004068B4">
          <w:pPr>
            <w:pStyle w:val="TOC2"/>
            <w:tabs>
              <w:tab w:val="right" w:leader="dot" w:pos="9350"/>
            </w:tabs>
            <w:rPr>
              <w:rFonts w:eastAsiaTheme="minorEastAsia"/>
              <w:noProof/>
            </w:rPr>
          </w:pPr>
          <w:hyperlink w:anchor="_Toc128545766" w:history="1">
            <w:r w:rsidR="006C7C84" w:rsidRPr="00FA4BF2">
              <w:rPr>
                <w:rStyle w:val="Hyperlink"/>
                <w:noProof/>
              </w:rPr>
              <w:t>Supervisors</w:t>
            </w:r>
            <w:r w:rsidR="006C7C84">
              <w:rPr>
                <w:noProof/>
                <w:webHidden/>
              </w:rPr>
              <w:tab/>
            </w:r>
            <w:r w:rsidR="006C7C84">
              <w:rPr>
                <w:noProof/>
                <w:webHidden/>
              </w:rPr>
              <w:fldChar w:fldCharType="begin"/>
            </w:r>
            <w:r w:rsidR="006C7C84">
              <w:rPr>
                <w:noProof/>
                <w:webHidden/>
              </w:rPr>
              <w:instrText xml:space="preserve"> PAGEREF _Toc128545766 \h </w:instrText>
            </w:r>
            <w:r w:rsidR="006C7C84">
              <w:rPr>
                <w:noProof/>
                <w:webHidden/>
              </w:rPr>
            </w:r>
            <w:r w:rsidR="006C7C84">
              <w:rPr>
                <w:noProof/>
                <w:webHidden/>
              </w:rPr>
              <w:fldChar w:fldCharType="separate"/>
            </w:r>
            <w:r w:rsidR="009034D1">
              <w:rPr>
                <w:noProof/>
                <w:webHidden/>
              </w:rPr>
              <w:t>4</w:t>
            </w:r>
            <w:r w:rsidR="006C7C84">
              <w:rPr>
                <w:noProof/>
                <w:webHidden/>
              </w:rPr>
              <w:fldChar w:fldCharType="end"/>
            </w:r>
          </w:hyperlink>
        </w:p>
        <w:p w14:paraId="62957443" w14:textId="73E2B644" w:rsidR="006C7C84" w:rsidRDefault="004068B4">
          <w:pPr>
            <w:pStyle w:val="TOC2"/>
            <w:tabs>
              <w:tab w:val="right" w:leader="dot" w:pos="9350"/>
            </w:tabs>
            <w:rPr>
              <w:rFonts w:eastAsiaTheme="minorEastAsia"/>
              <w:noProof/>
            </w:rPr>
          </w:pPr>
          <w:hyperlink w:anchor="_Toc128545767" w:history="1">
            <w:r w:rsidR="006C7C84" w:rsidRPr="00FA4BF2">
              <w:rPr>
                <w:rStyle w:val="Hyperlink"/>
                <w:noProof/>
              </w:rPr>
              <w:t>Employees</w:t>
            </w:r>
            <w:r w:rsidR="006C7C84">
              <w:rPr>
                <w:noProof/>
                <w:webHidden/>
              </w:rPr>
              <w:tab/>
            </w:r>
            <w:r w:rsidR="006C7C84">
              <w:rPr>
                <w:noProof/>
                <w:webHidden/>
              </w:rPr>
              <w:fldChar w:fldCharType="begin"/>
            </w:r>
            <w:r w:rsidR="006C7C84">
              <w:rPr>
                <w:noProof/>
                <w:webHidden/>
              </w:rPr>
              <w:instrText xml:space="preserve"> PAGEREF _Toc128545767 \h </w:instrText>
            </w:r>
            <w:r w:rsidR="006C7C84">
              <w:rPr>
                <w:noProof/>
                <w:webHidden/>
              </w:rPr>
            </w:r>
            <w:r w:rsidR="006C7C84">
              <w:rPr>
                <w:noProof/>
                <w:webHidden/>
              </w:rPr>
              <w:fldChar w:fldCharType="separate"/>
            </w:r>
            <w:r w:rsidR="009034D1">
              <w:rPr>
                <w:noProof/>
                <w:webHidden/>
              </w:rPr>
              <w:t>4</w:t>
            </w:r>
            <w:r w:rsidR="006C7C84">
              <w:rPr>
                <w:noProof/>
                <w:webHidden/>
              </w:rPr>
              <w:fldChar w:fldCharType="end"/>
            </w:r>
          </w:hyperlink>
        </w:p>
        <w:p w14:paraId="1A9A1ECF" w14:textId="1E5EF810" w:rsidR="006C7C84" w:rsidRDefault="004068B4">
          <w:pPr>
            <w:pStyle w:val="TOC1"/>
            <w:tabs>
              <w:tab w:val="right" w:leader="dot" w:pos="9350"/>
            </w:tabs>
            <w:rPr>
              <w:rFonts w:eastAsiaTheme="minorEastAsia"/>
              <w:noProof/>
            </w:rPr>
          </w:pPr>
          <w:hyperlink w:anchor="_Toc128545768" w:history="1">
            <w:r w:rsidR="006C7C84" w:rsidRPr="00FA4BF2">
              <w:rPr>
                <w:rStyle w:val="Hyperlink"/>
                <w:noProof/>
              </w:rPr>
              <w:t>Hazard Assessment</w:t>
            </w:r>
            <w:r w:rsidR="006C7C84">
              <w:rPr>
                <w:noProof/>
                <w:webHidden/>
              </w:rPr>
              <w:tab/>
            </w:r>
            <w:r w:rsidR="006C7C84">
              <w:rPr>
                <w:noProof/>
                <w:webHidden/>
              </w:rPr>
              <w:fldChar w:fldCharType="begin"/>
            </w:r>
            <w:r w:rsidR="006C7C84">
              <w:rPr>
                <w:noProof/>
                <w:webHidden/>
              </w:rPr>
              <w:instrText xml:space="preserve"> PAGEREF _Toc128545768 \h </w:instrText>
            </w:r>
            <w:r w:rsidR="006C7C84">
              <w:rPr>
                <w:noProof/>
                <w:webHidden/>
              </w:rPr>
            </w:r>
            <w:r w:rsidR="006C7C84">
              <w:rPr>
                <w:noProof/>
                <w:webHidden/>
              </w:rPr>
              <w:fldChar w:fldCharType="separate"/>
            </w:r>
            <w:r w:rsidR="009034D1">
              <w:rPr>
                <w:noProof/>
                <w:webHidden/>
              </w:rPr>
              <w:t>4</w:t>
            </w:r>
            <w:r w:rsidR="006C7C84">
              <w:rPr>
                <w:noProof/>
                <w:webHidden/>
              </w:rPr>
              <w:fldChar w:fldCharType="end"/>
            </w:r>
          </w:hyperlink>
        </w:p>
        <w:p w14:paraId="259CB754" w14:textId="56418FD0" w:rsidR="006C7C84" w:rsidRDefault="004068B4">
          <w:pPr>
            <w:pStyle w:val="TOC1"/>
            <w:tabs>
              <w:tab w:val="right" w:leader="dot" w:pos="9350"/>
            </w:tabs>
            <w:rPr>
              <w:rFonts w:eastAsiaTheme="minorEastAsia"/>
              <w:noProof/>
            </w:rPr>
          </w:pPr>
          <w:hyperlink w:anchor="_Toc128545769" w:history="1">
            <w:r w:rsidR="006C7C84" w:rsidRPr="00FA4BF2">
              <w:rPr>
                <w:rStyle w:val="Hyperlink"/>
                <w:noProof/>
              </w:rPr>
              <w:t>Types of Respirators</w:t>
            </w:r>
            <w:r w:rsidR="006C7C84">
              <w:rPr>
                <w:noProof/>
                <w:webHidden/>
              </w:rPr>
              <w:tab/>
            </w:r>
            <w:r w:rsidR="006C7C84">
              <w:rPr>
                <w:noProof/>
                <w:webHidden/>
              </w:rPr>
              <w:fldChar w:fldCharType="begin"/>
            </w:r>
            <w:r w:rsidR="006C7C84">
              <w:rPr>
                <w:noProof/>
                <w:webHidden/>
              </w:rPr>
              <w:instrText xml:space="preserve"> PAGEREF _Toc128545769 \h </w:instrText>
            </w:r>
            <w:r w:rsidR="006C7C84">
              <w:rPr>
                <w:noProof/>
                <w:webHidden/>
              </w:rPr>
            </w:r>
            <w:r w:rsidR="006C7C84">
              <w:rPr>
                <w:noProof/>
                <w:webHidden/>
              </w:rPr>
              <w:fldChar w:fldCharType="separate"/>
            </w:r>
            <w:r w:rsidR="009034D1">
              <w:rPr>
                <w:noProof/>
                <w:webHidden/>
              </w:rPr>
              <w:t>5</w:t>
            </w:r>
            <w:r w:rsidR="006C7C84">
              <w:rPr>
                <w:noProof/>
                <w:webHidden/>
              </w:rPr>
              <w:fldChar w:fldCharType="end"/>
            </w:r>
          </w:hyperlink>
        </w:p>
        <w:p w14:paraId="0831D9FA" w14:textId="7694F086" w:rsidR="006C7C84" w:rsidRDefault="004068B4">
          <w:pPr>
            <w:pStyle w:val="TOC1"/>
            <w:tabs>
              <w:tab w:val="right" w:leader="dot" w:pos="9350"/>
            </w:tabs>
            <w:rPr>
              <w:rFonts w:eastAsiaTheme="minorEastAsia"/>
              <w:noProof/>
            </w:rPr>
          </w:pPr>
          <w:hyperlink w:anchor="_Toc128545770" w:history="1">
            <w:r w:rsidR="006C7C84" w:rsidRPr="00FA4BF2">
              <w:rPr>
                <w:rStyle w:val="Hyperlink"/>
                <w:noProof/>
              </w:rPr>
              <w:t>Medical Evaluations</w:t>
            </w:r>
            <w:r w:rsidR="006C7C84">
              <w:rPr>
                <w:noProof/>
                <w:webHidden/>
              </w:rPr>
              <w:tab/>
            </w:r>
            <w:r w:rsidR="006C7C84">
              <w:rPr>
                <w:noProof/>
                <w:webHidden/>
              </w:rPr>
              <w:fldChar w:fldCharType="begin"/>
            </w:r>
            <w:r w:rsidR="006C7C84">
              <w:rPr>
                <w:noProof/>
                <w:webHidden/>
              </w:rPr>
              <w:instrText xml:space="preserve"> PAGEREF _Toc128545770 \h </w:instrText>
            </w:r>
            <w:r w:rsidR="006C7C84">
              <w:rPr>
                <w:noProof/>
                <w:webHidden/>
              </w:rPr>
            </w:r>
            <w:r w:rsidR="006C7C84">
              <w:rPr>
                <w:noProof/>
                <w:webHidden/>
              </w:rPr>
              <w:fldChar w:fldCharType="separate"/>
            </w:r>
            <w:r w:rsidR="009034D1">
              <w:rPr>
                <w:noProof/>
                <w:webHidden/>
              </w:rPr>
              <w:t>5</w:t>
            </w:r>
            <w:r w:rsidR="006C7C84">
              <w:rPr>
                <w:noProof/>
                <w:webHidden/>
              </w:rPr>
              <w:fldChar w:fldCharType="end"/>
            </w:r>
          </w:hyperlink>
        </w:p>
        <w:p w14:paraId="7B83F1BB" w14:textId="5415A95E" w:rsidR="006C7C84" w:rsidRDefault="004068B4">
          <w:pPr>
            <w:pStyle w:val="TOC1"/>
            <w:tabs>
              <w:tab w:val="right" w:leader="dot" w:pos="9350"/>
            </w:tabs>
            <w:rPr>
              <w:rFonts w:eastAsiaTheme="minorEastAsia"/>
              <w:noProof/>
            </w:rPr>
          </w:pPr>
          <w:hyperlink w:anchor="_Toc128545771" w:history="1">
            <w:r w:rsidR="006C7C84" w:rsidRPr="00FA4BF2">
              <w:rPr>
                <w:rStyle w:val="Hyperlink"/>
                <w:noProof/>
              </w:rPr>
              <w:t>Employee Training</w:t>
            </w:r>
            <w:r w:rsidR="006C7C84">
              <w:rPr>
                <w:noProof/>
                <w:webHidden/>
              </w:rPr>
              <w:tab/>
            </w:r>
            <w:r w:rsidR="006C7C84">
              <w:rPr>
                <w:noProof/>
                <w:webHidden/>
              </w:rPr>
              <w:fldChar w:fldCharType="begin"/>
            </w:r>
            <w:r w:rsidR="006C7C84">
              <w:rPr>
                <w:noProof/>
                <w:webHidden/>
              </w:rPr>
              <w:instrText xml:space="preserve"> PAGEREF _Toc128545771 \h </w:instrText>
            </w:r>
            <w:r w:rsidR="006C7C84">
              <w:rPr>
                <w:noProof/>
                <w:webHidden/>
              </w:rPr>
            </w:r>
            <w:r w:rsidR="006C7C84">
              <w:rPr>
                <w:noProof/>
                <w:webHidden/>
              </w:rPr>
              <w:fldChar w:fldCharType="separate"/>
            </w:r>
            <w:r w:rsidR="009034D1">
              <w:rPr>
                <w:noProof/>
                <w:webHidden/>
              </w:rPr>
              <w:t>6</w:t>
            </w:r>
            <w:r w:rsidR="006C7C84">
              <w:rPr>
                <w:noProof/>
                <w:webHidden/>
              </w:rPr>
              <w:fldChar w:fldCharType="end"/>
            </w:r>
          </w:hyperlink>
        </w:p>
        <w:p w14:paraId="0FDD8FB1" w14:textId="7DF2524A" w:rsidR="006C7C84" w:rsidRDefault="004068B4">
          <w:pPr>
            <w:pStyle w:val="TOC1"/>
            <w:tabs>
              <w:tab w:val="right" w:leader="dot" w:pos="9350"/>
            </w:tabs>
            <w:rPr>
              <w:rFonts w:eastAsiaTheme="minorEastAsia"/>
              <w:noProof/>
            </w:rPr>
          </w:pPr>
          <w:hyperlink w:anchor="_Toc128545772" w:history="1">
            <w:r w:rsidR="006C7C84" w:rsidRPr="00FA4BF2">
              <w:rPr>
                <w:rStyle w:val="Hyperlink"/>
                <w:noProof/>
              </w:rPr>
              <w:t>Respirator Use</w:t>
            </w:r>
            <w:r w:rsidR="006C7C84">
              <w:rPr>
                <w:noProof/>
                <w:webHidden/>
              </w:rPr>
              <w:tab/>
            </w:r>
            <w:r w:rsidR="006C7C84">
              <w:rPr>
                <w:noProof/>
                <w:webHidden/>
              </w:rPr>
              <w:fldChar w:fldCharType="begin"/>
            </w:r>
            <w:r w:rsidR="006C7C84">
              <w:rPr>
                <w:noProof/>
                <w:webHidden/>
              </w:rPr>
              <w:instrText xml:space="preserve"> PAGEREF _Toc128545772 \h </w:instrText>
            </w:r>
            <w:r w:rsidR="006C7C84">
              <w:rPr>
                <w:noProof/>
                <w:webHidden/>
              </w:rPr>
            </w:r>
            <w:r w:rsidR="006C7C84">
              <w:rPr>
                <w:noProof/>
                <w:webHidden/>
              </w:rPr>
              <w:fldChar w:fldCharType="separate"/>
            </w:r>
            <w:r w:rsidR="009034D1">
              <w:rPr>
                <w:noProof/>
                <w:webHidden/>
              </w:rPr>
              <w:t>7</w:t>
            </w:r>
            <w:r w:rsidR="006C7C84">
              <w:rPr>
                <w:noProof/>
                <w:webHidden/>
              </w:rPr>
              <w:fldChar w:fldCharType="end"/>
            </w:r>
          </w:hyperlink>
        </w:p>
        <w:p w14:paraId="41DE3D69" w14:textId="1B4300C0" w:rsidR="006C7C84" w:rsidRDefault="004068B4">
          <w:pPr>
            <w:pStyle w:val="TOC1"/>
            <w:tabs>
              <w:tab w:val="right" w:leader="dot" w:pos="9350"/>
            </w:tabs>
            <w:rPr>
              <w:rFonts w:eastAsiaTheme="minorEastAsia"/>
              <w:noProof/>
            </w:rPr>
          </w:pPr>
          <w:hyperlink w:anchor="_Toc128545773" w:history="1">
            <w:r w:rsidR="006C7C84" w:rsidRPr="00FA4BF2">
              <w:rPr>
                <w:rStyle w:val="Hyperlink"/>
                <w:noProof/>
              </w:rPr>
              <w:t>Respirator Maintenance</w:t>
            </w:r>
            <w:r w:rsidR="006C7C84">
              <w:rPr>
                <w:noProof/>
                <w:webHidden/>
              </w:rPr>
              <w:tab/>
            </w:r>
            <w:r w:rsidR="006C7C84">
              <w:rPr>
                <w:noProof/>
                <w:webHidden/>
              </w:rPr>
              <w:fldChar w:fldCharType="begin"/>
            </w:r>
            <w:r w:rsidR="006C7C84">
              <w:rPr>
                <w:noProof/>
                <w:webHidden/>
              </w:rPr>
              <w:instrText xml:space="preserve"> PAGEREF _Toc128545773 \h </w:instrText>
            </w:r>
            <w:r w:rsidR="006C7C84">
              <w:rPr>
                <w:noProof/>
                <w:webHidden/>
              </w:rPr>
            </w:r>
            <w:r w:rsidR="006C7C84">
              <w:rPr>
                <w:noProof/>
                <w:webHidden/>
              </w:rPr>
              <w:fldChar w:fldCharType="separate"/>
            </w:r>
            <w:r w:rsidR="009034D1">
              <w:rPr>
                <w:noProof/>
                <w:webHidden/>
              </w:rPr>
              <w:t>8</w:t>
            </w:r>
            <w:r w:rsidR="006C7C84">
              <w:rPr>
                <w:noProof/>
                <w:webHidden/>
              </w:rPr>
              <w:fldChar w:fldCharType="end"/>
            </w:r>
          </w:hyperlink>
        </w:p>
        <w:p w14:paraId="05E6C342" w14:textId="00FED6E7" w:rsidR="006C7C84" w:rsidRDefault="004068B4">
          <w:pPr>
            <w:pStyle w:val="TOC1"/>
            <w:tabs>
              <w:tab w:val="right" w:leader="dot" w:pos="9350"/>
            </w:tabs>
            <w:rPr>
              <w:rFonts w:eastAsiaTheme="minorEastAsia"/>
              <w:noProof/>
            </w:rPr>
          </w:pPr>
          <w:hyperlink w:anchor="_Toc128545774" w:history="1">
            <w:r w:rsidR="006C7C84" w:rsidRPr="00FA4BF2">
              <w:rPr>
                <w:rStyle w:val="Hyperlink"/>
                <w:noProof/>
              </w:rPr>
              <w:t>Fit Testing</w:t>
            </w:r>
            <w:r w:rsidR="006C7C84">
              <w:rPr>
                <w:noProof/>
                <w:webHidden/>
              </w:rPr>
              <w:tab/>
            </w:r>
            <w:r w:rsidR="006C7C84">
              <w:rPr>
                <w:noProof/>
                <w:webHidden/>
              </w:rPr>
              <w:fldChar w:fldCharType="begin"/>
            </w:r>
            <w:r w:rsidR="006C7C84">
              <w:rPr>
                <w:noProof/>
                <w:webHidden/>
              </w:rPr>
              <w:instrText xml:space="preserve"> PAGEREF _Toc128545774 \h </w:instrText>
            </w:r>
            <w:r w:rsidR="006C7C84">
              <w:rPr>
                <w:noProof/>
                <w:webHidden/>
              </w:rPr>
            </w:r>
            <w:r w:rsidR="006C7C84">
              <w:rPr>
                <w:noProof/>
                <w:webHidden/>
              </w:rPr>
              <w:fldChar w:fldCharType="separate"/>
            </w:r>
            <w:r w:rsidR="009034D1">
              <w:rPr>
                <w:noProof/>
                <w:webHidden/>
              </w:rPr>
              <w:t>8</w:t>
            </w:r>
            <w:r w:rsidR="006C7C84">
              <w:rPr>
                <w:noProof/>
                <w:webHidden/>
              </w:rPr>
              <w:fldChar w:fldCharType="end"/>
            </w:r>
          </w:hyperlink>
        </w:p>
        <w:p w14:paraId="00DD73DA" w14:textId="29A2D437" w:rsidR="006C7C84" w:rsidRDefault="004068B4">
          <w:pPr>
            <w:pStyle w:val="TOC1"/>
            <w:tabs>
              <w:tab w:val="right" w:leader="dot" w:pos="9350"/>
            </w:tabs>
            <w:rPr>
              <w:rFonts w:eastAsiaTheme="minorEastAsia"/>
              <w:noProof/>
            </w:rPr>
          </w:pPr>
          <w:hyperlink w:anchor="_Toc128545775" w:history="1">
            <w:r w:rsidR="006C7C84" w:rsidRPr="00FA4BF2">
              <w:rPr>
                <w:rStyle w:val="Hyperlink"/>
                <w:noProof/>
              </w:rPr>
              <w:t>Recordkeeping</w:t>
            </w:r>
            <w:r w:rsidR="006C7C84">
              <w:rPr>
                <w:noProof/>
                <w:webHidden/>
              </w:rPr>
              <w:tab/>
            </w:r>
            <w:r w:rsidR="006C7C84">
              <w:rPr>
                <w:noProof/>
                <w:webHidden/>
              </w:rPr>
              <w:fldChar w:fldCharType="begin"/>
            </w:r>
            <w:r w:rsidR="006C7C84">
              <w:rPr>
                <w:noProof/>
                <w:webHidden/>
              </w:rPr>
              <w:instrText xml:space="preserve"> PAGEREF _Toc128545775 \h </w:instrText>
            </w:r>
            <w:r w:rsidR="006C7C84">
              <w:rPr>
                <w:noProof/>
                <w:webHidden/>
              </w:rPr>
            </w:r>
            <w:r w:rsidR="006C7C84">
              <w:rPr>
                <w:noProof/>
                <w:webHidden/>
              </w:rPr>
              <w:fldChar w:fldCharType="separate"/>
            </w:r>
            <w:r w:rsidR="009034D1">
              <w:rPr>
                <w:noProof/>
                <w:webHidden/>
              </w:rPr>
              <w:t>10</w:t>
            </w:r>
            <w:r w:rsidR="006C7C84">
              <w:rPr>
                <w:noProof/>
                <w:webHidden/>
              </w:rPr>
              <w:fldChar w:fldCharType="end"/>
            </w:r>
          </w:hyperlink>
        </w:p>
        <w:p w14:paraId="4AB22080" w14:textId="104D22D5" w:rsidR="006C7C84" w:rsidRDefault="004068B4">
          <w:pPr>
            <w:pStyle w:val="TOC1"/>
            <w:tabs>
              <w:tab w:val="right" w:leader="dot" w:pos="9350"/>
            </w:tabs>
            <w:rPr>
              <w:rFonts w:eastAsiaTheme="minorEastAsia"/>
              <w:noProof/>
            </w:rPr>
          </w:pPr>
          <w:hyperlink w:anchor="_Toc128545776" w:history="1">
            <w:r w:rsidR="006C7C84" w:rsidRPr="00FA4BF2">
              <w:rPr>
                <w:rStyle w:val="Hyperlink"/>
                <w:noProof/>
              </w:rPr>
              <w:t>Program Evaluation</w:t>
            </w:r>
            <w:r w:rsidR="006C7C84">
              <w:rPr>
                <w:noProof/>
                <w:webHidden/>
              </w:rPr>
              <w:tab/>
            </w:r>
            <w:r w:rsidR="006C7C84">
              <w:rPr>
                <w:noProof/>
                <w:webHidden/>
              </w:rPr>
              <w:fldChar w:fldCharType="begin"/>
            </w:r>
            <w:r w:rsidR="006C7C84">
              <w:rPr>
                <w:noProof/>
                <w:webHidden/>
              </w:rPr>
              <w:instrText xml:space="preserve"> PAGEREF _Toc128545776 \h </w:instrText>
            </w:r>
            <w:r w:rsidR="006C7C84">
              <w:rPr>
                <w:noProof/>
                <w:webHidden/>
              </w:rPr>
            </w:r>
            <w:r w:rsidR="006C7C84">
              <w:rPr>
                <w:noProof/>
                <w:webHidden/>
              </w:rPr>
              <w:fldChar w:fldCharType="separate"/>
            </w:r>
            <w:r w:rsidR="009034D1">
              <w:rPr>
                <w:noProof/>
                <w:webHidden/>
              </w:rPr>
              <w:t>11</w:t>
            </w:r>
            <w:r w:rsidR="006C7C84">
              <w:rPr>
                <w:noProof/>
                <w:webHidden/>
              </w:rPr>
              <w:fldChar w:fldCharType="end"/>
            </w:r>
          </w:hyperlink>
        </w:p>
        <w:p w14:paraId="2E95B215" w14:textId="2A4C112B" w:rsidR="006C7C84" w:rsidRDefault="004068B4">
          <w:pPr>
            <w:pStyle w:val="TOC1"/>
            <w:tabs>
              <w:tab w:val="right" w:leader="dot" w:pos="9350"/>
            </w:tabs>
            <w:rPr>
              <w:rFonts w:eastAsiaTheme="minorEastAsia"/>
              <w:noProof/>
            </w:rPr>
          </w:pPr>
          <w:hyperlink w:anchor="_Toc128545777" w:history="1">
            <w:r w:rsidR="006C7C84" w:rsidRPr="00FA4BF2">
              <w:rPr>
                <w:rStyle w:val="Hyperlink"/>
                <w:noProof/>
              </w:rPr>
              <w:t>References</w:t>
            </w:r>
            <w:r w:rsidR="006C7C84">
              <w:rPr>
                <w:noProof/>
                <w:webHidden/>
              </w:rPr>
              <w:tab/>
            </w:r>
            <w:r w:rsidR="006C7C84">
              <w:rPr>
                <w:noProof/>
                <w:webHidden/>
              </w:rPr>
              <w:fldChar w:fldCharType="begin"/>
            </w:r>
            <w:r w:rsidR="006C7C84">
              <w:rPr>
                <w:noProof/>
                <w:webHidden/>
              </w:rPr>
              <w:instrText xml:space="preserve"> PAGEREF _Toc128545777 \h </w:instrText>
            </w:r>
            <w:r w:rsidR="006C7C84">
              <w:rPr>
                <w:noProof/>
                <w:webHidden/>
              </w:rPr>
            </w:r>
            <w:r w:rsidR="006C7C84">
              <w:rPr>
                <w:noProof/>
                <w:webHidden/>
              </w:rPr>
              <w:fldChar w:fldCharType="separate"/>
            </w:r>
            <w:r w:rsidR="009034D1">
              <w:rPr>
                <w:noProof/>
                <w:webHidden/>
              </w:rPr>
              <w:t>12</w:t>
            </w:r>
            <w:r w:rsidR="006C7C84">
              <w:rPr>
                <w:noProof/>
                <w:webHidden/>
              </w:rPr>
              <w:fldChar w:fldCharType="end"/>
            </w:r>
          </w:hyperlink>
        </w:p>
        <w:p w14:paraId="3FDD9DEE" w14:textId="6B08AD9C" w:rsidR="006C7C84" w:rsidRDefault="004068B4">
          <w:pPr>
            <w:pStyle w:val="TOC1"/>
            <w:tabs>
              <w:tab w:val="right" w:leader="dot" w:pos="9350"/>
            </w:tabs>
            <w:rPr>
              <w:rFonts w:eastAsiaTheme="minorEastAsia"/>
              <w:noProof/>
            </w:rPr>
          </w:pPr>
          <w:hyperlink w:anchor="_Toc128545778" w:history="1">
            <w:r w:rsidR="006C7C84" w:rsidRPr="00FA4BF2">
              <w:rPr>
                <w:rStyle w:val="Hyperlink"/>
                <w:noProof/>
              </w:rPr>
              <w:t>Appendix A: Medical Questionnaire</w:t>
            </w:r>
            <w:r w:rsidR="006C7C84">
              <w:rPr>
                <w:noProof/>
                <w:webHidden/>
              </w:rPr>
              <w:tab/>
            </w:r>
            <w:r w:rsidR="006C7C84">
              <w:rPr>
                <w:noProof/>
                <w:webHidden/>
              </w:rPr>
              <w:fldChar w:fldCharType="begin"/>
            </w:r>
            <w:r w:rsidR="006C7C84">
              <w:rPr>
                <w:noProof/>
                <w:webHidden/>
              </w:rPr>
              <w:instrText xml:space="preserve"> PAGEREF _Toc128545778 \h </w:instrText>
            </w:r>
            <w:r w:rsidR="006C7C84">
              <w:rPr>
                <w:noProof/>
                <w:webHidden/>
              </w:rPr>
            </w:r>
            <w:r w:rsidR="006C7C84">
              <w:rPr>
                <w:noProof/>
                <w:webHidden/>
              </w:rPr>
              <w:fldChar w:fldCharType="separate"/>
            </w:r>
            <w:r w:rsidR="009034D1">
              <w:rPr>
                <w:noProof/>
                <w:webHidden/>
              </w:rPr>
              <w:t>14</w:t>
            </w:r>
            <w:r w:rsidR="006C7C84">
              <w:rPr>
                <w:noProof/>
                <w:webHidden/>
              </w:rPr>
              <w:fldChar w:fldCharType="end"/>
            </w:r>
          </w:hyperlink>
        </w:p>
        <w:p w14:paraId="3400862F" w14:textId="6B978E0D" w:rsidR="006C7C84" w:rsidRDefault="004068B4">
          <w:pPr>
            <w:pStyle w:val="TOC1"/>
            <w:tabs>
              <w:tab w:val="right" w:leader="dot" w:pos="9350"/>
            </w:tabs>
            <w:rPr>
              <w:rFonts w:eastAsiaTheme="minorEastAsia"/>
              <w:noProof/>
            </w:rPr>
          </w:pPr>
          <w:hyperlink w:anchor="_Toc128545779" w:history="1">
            <w:r w:rsidR="006C7C84" w:rsidRPr="00FA4BF2">
              <w:rPr>
                <w:rStyle w:val="Hyperlink"/>
                <w:noProof/>
              </w:rPr>
              <w:t>Appendix B: Employee Respiratory Hazard Assessment Form</w:t>
            </w:r>
            <w:r w:rsidR="006C7C84">
              <w:rPr>
                <w:noProof/>
                <w:webHidden/>
              </w:rPr>
              <w:tab/>
            </w:r>
            <w:r w:rsidR="006C7C84">
              <w:rPr>
                <w:noProof/>
                <w:webHidden/>
              </w:rPr>
              <w:fldChar w:fldCharType="begin"/>
            </w:r>
            <w:r w:rsidR="006C7C84">
              <w:rPr>
                <w:noProof/>
                <w:webHidden/>
              </w:rPr>
              <w:instrText xml:space="preserve"> PAGEREF _Toc128545779 \h </w:instrText>
            </w:r>
            <w:r w:rsidR="006C7C84">
              <w:rPr>
                <w:noProof/>
                <w:webHidden/>
              </w:rPr>
            </w:r>
            <w:r w:rsidR="006C7C84">
              <w:rPr>
                <w:noProof/>
                <w:webHidden/>
              </w:rPr>
              <w:fldChar w:fldCharType="separate"/>
            </w:r>
            <w:r w:rsidR="009034D1">
              <w:rPr>
                <w:noProof/>
                <w:webHidden/>
              </w:rPr>
              <w:t>21</w:t>
            </w:r>
            <w:r w:rsidR="006C7C84">
              <w:rPr>
                <w:noProof/>
                <w:webHidden/>
              </w:rPr>
              <w:fldChar w:fldCharType="end"/>
            </w:r>
          </w:hyperlink>
        </w:p>
        <w:p w14:paraId="132880EF" w14:textId="6513AADB" w:rsidR="006C7C84" w:rsidRDefault="004068B4">
          <w:pPr>
            <w:pStyle w:val="TOC1"/>
            <w:tabs>
              <w:tab w:val="right" w:leader="dot" w:pos="9350"/>
            </w:tabs>
            <w:rPr>
              <w:rFonts w:eastAsiaTheme="minorEastAsia"/>
              <w:noProof/>
            </w:rPr>
          </w:pPr>
          <w:hyperlink w:anchor="_Toc128545780" w:history="1">
            <w:r w:rsidR="006C7C84" w:rsidRPr="00FA4BF2">
              <w:rPr>
                <w:rStyle w:val="Hyperlink"/>
                <w:noProof/>
              </w:rPr>
              <w:t>Appendix C: Employee Training Form for Required Respirator Use</w:t>
            </w:r>
            <w:r w:rsidR="006C7C84">
              <w:rPr>
                <w:noProof/>
                <w:webHidden/>
              </w:rPr>
              <w:tab/>
            </w:r>
            <w:r w:rsidR="006C7C84">
              <w:rPr>
                <w:noProof/>
                <w:webHidden/>
              </w:rPr>
              <w:fldChar w:fldCharType="begin"/>
            </w:r>
            <w:r w:rsidR="006C7C84">
              <w:rPr>
                <w:noProof/>
                <w:webHidden/>
              </w:rPr>
              <w:instrText xml:space="preserve"> PAGEREF _Toc128545780 \h </w:instrText>
            </w:r>
            <w:r w:rsidR="006C7C84">
              <w:rPr>
                <w:noProof/>
                <w:webHidden/>
              </w:rPr>
            </w:r>
            <w:r w:rsidR="006C7C84">
              <w:rPr>
                <w:noProof/>
                <w:webHidden/>
              </w:rPr>
              <w:fldChar w:fldCharType="separate"/>
            </w:r>
            <w:r w:rsidR="009034D1">
              <w:rPr>
                <w:noProof/>
                <w:webHidden/>
              </w:rPr>
              <w:t>22</w:t>
            </w:r>
            <w:r w:rsidR="006C7C84">
              <w:rPr>
                <w:noProof/>
                <w:webHidden/>
              </w:rPr>
              <w:fldChar w:fldCharType="end"/>
            </w:r>
          </w:hyperlink>
        </w:p>
        <w:p w14:paraId="13E70BB9" w14:textId="4270A496" w:rsidR="006C7C84" w:rsidRDefault="004068B4">
          <w:pPr>
            <w:pStyle w:val="TOC1"/>
            <w:tabs>
              <w:tab w:val="right" w:leader="dot" w:pos="9350"/>
            </w:tabs>
            <w:rPr>
              <w:rFonts w:eastAsiaTheme="minorEastAsia"/>
              <w:noProof/>
            </w:rPr>
          </w:pPr>
          <w:hyperlink w:anchor="_Toc128545781" w:history="1">
            <w:r w:rsidR="006C7C84" w:rsidRPr="00FA4BF2">
              <w:rPr>
                <w:rStyle w:val="Hyperlink"/>
                <w:noProof/>
              </w:rPr>
              <w:t>Appendix D: Employee Training Form for Voluntary Respirator Use</w:t>
            </w:r>
            <w:r w:rsidR="006C7C84">
              <w:rPr>
                <w:noProof/>
                <w:webHidden/>
              </w:rPr>
              <w:tab/>
            </w:r>
            <w:r w:rsidR="006C7C84">
              <w:rPr>
                <w:noProof/>
                <w:webHidden/>
              </w:rPr>
              <w:fldChar w:fldCharType="begin"/>
            </w:r>
            <w:r w:rsidR="006C7C84">
              <w:rPr>
                <w:noProof/>
                <w:webHidden/>
              </w:rPr>
              <w:instrText xml:space="preserve"> PAGEREF _Toc128545781 \h </w:instrText>
            </w:r>
            <w:r w:rsidR="006C7C84">
              <w:rPr>
                <w:noProof/>
                <w:webHidden/>
              </w:rPr>
            </w:r>
            <w:r w:rsidR="006C7C84">
              <w:rPr>
                <w:noProof/>
                <w:webHidden/>
              </w:rPr>
              <w:fldChar w:fldCharType="separate"/>
            </w:r>
            <w:r w:rsidR="009034D1">
              <w:rPr>
                <w:noProof/>
                <w:webHidden/>
              </w:rPr>
              <w:t>23</w:t>
            </w:r>
            <w:r w:rsidR="006C7C84">
              <w:rPr>
                <w:noProof/>
                <w:webHidden/>
              </w:rPr>
              <w:fldChar w:fldCharType="end"/>
            </w:r>
          </w:hyperlink>
        </w:p>
        <w:p w14:paraId="21B962D8" w14:textId="743144F6" w:rsidR="006C7C84" w:rsidRDefault="004068B4">
          <w:pPr>
            <w:pStyle w:val="TOC1"/>
            <w:tabs>
              <w:tab w:val="right" w:leader="dot" w:pos="9350"/>
            </w:tabs>
            <w:rPr>
              <w:rFonts w:eastAsiaTheme="minorEastAsia"/>
              <w:noProof/>
            </w:rPr>
          </w:pPr>
          <w:hyperlink w:anchor="_Toc128545782" w:history="1">
            <w:r w:rsidR="006C7C84" w:rsidRPr="00FA4BF2">
              <w:rPr>
                <w:rStyle w:val="Hyperlink"/>
                <w:noProof/>
              </w:rPr>
              <w:t>Appendix E: Qualitative Fit Test Record</w:t>
            </w:r>
            <w:r w:rsidR="006C7C84">
              <w:rPr>
                <w:noProof/>
                <w:webHidden/>
              </w:rPr>
              <w:tab/>
            </w:r>
            <w:r w:rsidR="006C7C84">
              <w:rPr>
                <w:noProof/>
                <w:webHidden/>
              </w:rPr>
              <w:fldChar w:fldCharType="begin"/>
            </w:r>
            <w:r w:rsidR="006C7C84">
              <w:rPr>
                <w:noProof/>
                <w:webHidden/>
              </w:rPr>
              <w:instrText xml:space="preserve"> PAGEREF _Toc128545782 \h </w:instrText>
            </w:r>
            <w:r w:rsidR="006C7C84">
              <w:rPr>
                <w:noProof/>
                <w:webHidden/>
              </w:rPr>
            </w:r>
            <w:r w:rsidR="006C7C84">
              <w:rPr>
                <w:noProof/>
                <w:webHidden/>
              </w:rPr>
              <w:fldChar w:fldCharType="separate"/>
            </w:r>
            <w:r w:rsidR="009034D1">
              <w:rPr>
                <w:noProof/>
                <w:webHidden/>
              </w:rPr>
              <w:t>24</w:t>
            </w:r>
            <w:r w:rsidR="006C7C84">
              <w:rPr>
                <w:noProof/>
                <w:webHidden/>
              </w:rPr>
              <w:fldChar w:fldCharType="end"/>
            </w:r>
          </w:hyperlink>
        </w:p>
        <w:p w14:paraId="56C0B71A" w14:textId="6011B981" w:rsidR="00337D8C" w:rsidRDefault="00337D8C">
          <w:r>
            <w:rPr>
              <w:b/>
              <w:bCs/>
              <w:noProof/>
            </w:rPr>
            <w:fldChar w:fldCharType="end"/>
          </w:r>
        </w:p>
      </w:sdtContent>
    </w:sdt>
    <w:p w14:paraId="30F5C31B" w14:textId="52FF96DA" w:rsidR="00E7377F" w:rsidRDefault="00E7377F">
      <w:r>
        <w:br w:type="page"/>
      </w:r>
    </w:p>
    <w:p w14:paraId="5F4AAFFC" w14:textId="77777777" w:rsidR="00BA110F" w:rsidRDefault="00BA110F" w:rsidP="00B81E58">
      <w:pPr>
        <w:pStyle w:val="Heading1"/>
      </w:pPr>
      <w:bookmarkStart w:id="5" w:name="_Toc128545763"/>
      <w:r>
        <w:lastRenderedPageBreak/>
        <w:t>Purpose</w:t>
      </w:r>
      <w:bookmarkEnd w:id="5"/>
    </w:p>
    <w:p w14:paraId="062751B1" w14:textId="7EB14494" w:rsidR="002A4C78" w:rsidRDefault="00C93BE5" w:rsidP="00BA110F">
      <w:r>
        <w:t xml:space="preserve">Our </w:t>
      </w:r>
      <w:r w:rsidR="00356596">
        <w:t>organization</w:t>
      </w:r>
      <w:r>
        <w:t xml:space="preserve"> recognizes that certain employees in our facility may become exposed to airborne infectious diseases. Respirators, in addition to engineering and administrative controls, can help prevent the spread of respiratory diseases at work. The purpose of this Respiratory Protection Program (“Program”) is to guide our </w:t>
      </w:r>
      <w:r w:rsidR="00EB1E05">
        <w:t>organization</w:t>
      </w:r>
      <w:r>
        <w:t xml:space="preserve">’s respirator </w:t>
      </w:r>
      <w:r w:rsidR="00994802">
        <w:t>training,</w:t>
      </w:r>
      <w:r>
        <w:t xml:space="preserve"> selection, use, storage, medical evaluation, and fit testing procedures. Appropriate use of respiratory protection provides reliable infectious disease prevention.</w:t>
      </w:r>
    </w:p>
    <w:p w14:paraId="2D75A894" w14:textId="77777777" w:rsidR="00BA110F" w:rsidRDefault="00BA110F" w:rsidP="00B81E58">
      <w:pPr>
        <w:pStyle w:val="Heading1"/>
      </w:pPr>
      <w:bookmarkStart w:id="6" w:name="_Toc128545764"/>
      <w:r>
        <w:t>Responsibilities</w:t>
      </w:r>
      <w:bookmarkEnd w:id="6"/>
    </w:p>
    <w:p w14:paraId="15D0EEDD" w14:textId="77777777" w:rsidR="00BA110F" w:rsidRDefault="00BA110F" w:rsidP="00B81E58">
      <w:pPr>
        <w:pStyle w:val="Heading2"/>
      </w:pPr>
      <w:bookmarkStart w:id="7" w:name="_Toc128545765"/>
      <w:r>
        <w:t>Program Administrator</w:t>
      </w:r>
      <w:bookmarkEnd w:id="7"/>
    </w:p>
    <w:p w14:paraId="0B685780" w14:textId="388A38F4" w:rsidR="00BA110F" w:rsidRDefault="002A4C78" w:rsidP="00BA110F">
      <w:r>
        <w:t xml:space="preserve">Program Administrator </w:t>
      </w:r>
      <w:r w:rsidR="007C74C5">
        <w:t>duties</w:t>
      </w:r>
      <w:r>
        <w:t>:</w:t>
      </w:r>
    </w:p>
    <w:p w14:paraId="3CF17A5B" w14:textId="29B7AF4D" w:rsidR="00924DA5" w:rsidRDefault="00924DA5" w:rsidP="008A526E">
      <w:pPr>
        <w:pStyle w:val="ListParagraph"/>
        <w:numPr>
          <w:ilvl w:val="0"/>
          <w:numId w:val="2"/>
        </w:numPr>
      </w:pPr>
      <w:r>
        <w:t>Familiarize themselves with all federal, state, and local requirements for the Program</w:t>
      </w:r>
    </w:p>
    <w:p w14:paraId="16EFB905" w14:textId="77777777" w:rsidR="002A4C78" w:rsidRDefault="002A4C78" w:rsidP="008A526E">
      <w:pPr>
        <w:pStyle w:val="ListParagraph"/>
        <w:numPr>
          <w:ilvl w:val="0"/>
          <w:numId w:val="2"/>
        </w:numPr>
      </w:pPr>
      <w:r>
        <w:t>Oversee the development and implementation of the Program</w:t>
      </w:r>
    </w:p>
    <w:p w14:paraId="0599C4FE" w14:textId="77777777" w:rsidR="002A4C78" w:rsidRDefault="002A4C78" w:rsidP="008A526E">
      <w:pPr>
        <w:pStyle w:val="ListParagraph"/>
        <w:numPr>
          <w:ilvl w:val="0"/>
          <w:numId w:val="2"/>
        </w:numPr>
      </w:pPr>
      <w:r>
        <w:t>Identify situations that require mandatory</w:t>
      </w:r>
      <w:r w:rsidR="00D10D7A">
        <w:t xml:space="preserve"> and voluntary </w:t>
      </w:r>
      <w:r>
        <w:t>use of respirators</w:t>
      </w:r>
    </w:p>
    <w:p w14:paraId="77270562" w14:textId="7466A14C" w:rsidR="002A4C78" w:rsidRDefault="002A4C78" w:rsidP="008A526E">
      <w:pPr>
        <w:pStyle w:val="ListParagraph"/>
        <w:numPr>
          <w:ilvl w:val="0"/>
          <w:numId w:val="2"/>
        </w:numPr>
      </w:pPr>
      <w:r>
        <w:t xml:space="preserve">Select respirator protection options that protect against </w:t>
      </w:r>
      <w:r w:rsidR="00E7377F">
        <w:t>specific</w:t>
      </w:r>
      <w:r>
        <w:t xml:space="preserve"> situations</w:t>
      </w:r>
      <w:r w:rsidR="00E7377F">
        <w:t>, as identified</w:t>
      </w:r>
    </w:p>
    <w:p w14:paraId="2046DF8A" w14:textId="6C0664DD" w:rsidR="009C37E4" w:rsidRDefault="009C37E4" w:rsidP="008A526E">
      <w:pPr>
        <w:pStyle w:val="ListParagraph"/>
        <w:numPr>
          <w:ilvl w:val="0"/>
          <w:numId w:val="2"/>
        </w:numPr>
      </w:pPr>
      <w:r>
        <w:t>Verify all respirators are NIOSH-approved and authorized by the U.S. Food and Drug Administration (FDA) for use in health care settings</w:t>
      </w:r>
    </w:p>
    <w:p w14:paraId="2F067AE3" w14:textId="77777777" w:rsidR="002A4C78" w:rsidRDefault="002A4C78" w:rsidP="008A526E">
      <w:pPr>
        <w:pStyle w:val="ListParagraph"/>
        <w:numPr>
          <w:ilvl w:val="0"/>
          <w:numId w:val="2"/>
        </w:numPr>
      </w:pPr>
      <w:r>
        <w:t>Conduct employee training</w:t>
      </w:r>
    </w:p>
    <w:p w14:paraId="26A51ABA" w14:textId="77777777" w:rsidR="002A4C78" w:rsidRDefault="002A4C78" w:rsidP="008A526E">
      <w:pPr>
        <w:pStyle w:val="ListParagraph"/>
        <w:numPr>
          <w:ilvl w:val="0"/>
          <w:numId w:val="2"/>
        </w:numPr>
      </w:pPr>
      <w:r>
        <w:t>Ensure proper use, storage, cleaning, inspection, and maintenance of respirators and fit testing equipment</w:t>
      </w:r>
    </w:p>
    <w:p w14:paraId="26FF1741" w14:textId="77777777" w:rsidR="002A4C78" w:rsidRDefault="002A4C78" w:rsidP="008A526E">
      <w:pPr>
        <w:pStyle w:val="ListParagraph"/>
        <w:numPr>
          <w:ilvl w:val="0"/>
          <w:numId w:val="2"/>
        </w:numPr>
      </w:pPr>
      <w:r>
        <w:t>Administer fit testing procedures</w:t>
      </w:r>
    </w:p>
    <w:p w14:paraId="232BEF9B" w14:textId="77777777" w:rsidR="002A4C78" w:rsidRDefault="002A4C78" w:rsidP="008A526E">
      <w:pPr>
        <w:pStyle w:val="ListParagraph"/>
        <w:numPr>
          <w:ilvl w:val="0"/>
          <w:numId w:val="2"/>
        </w:numPr>
      </w:pPr>
      <w:r>
        <w:t>Administer and maintain records required by the Program</w:t>
      </w:r>
    </w:p>
    <w:p w14:paraId="20BC8F8D" w14:textId="1C94FA8F" w:rsidR="00E7377F" w:rsidRDefault="002A4C78" w:rsidP="008A526E">
      <w:pPr>
        <w:pStyle w:val="ListParagraph"/>
        <w:numPr>
          <w:ilvl w:val="0"/>
          <w:numId w:val="2"/>
        </w:numPr>
      </w:pPr>
      <w:r>
        <w:t>Evaluate the Program regularly</w:t>
      </w:r>
      <w:r w:rsidR="00D717BB">
        <w:t>,</w:t>
      </w:r>
      <w:r>
        <w:t xml:space="preserve"> so procedures stay updated as job conditions change</w:t>
      </w:r>
    </w:p>
    <w:p w14:paraId="32C2ABF4" w14:textId="77777777" w:rsidR="00BA110F" w:rsidRDefault="00BA110F" w:rsidP="00B81E58">
      <w:pPr>
        <w:pStyle w:val="Heading2"/>
      </w:pPr>
      <w:bookmarkStart w:id="8" w:name="_Toc128545766"/>
      <w:r>
        <w:t>Supervisors</w:t>
      </w:r>
      <w:bookmarkEnd w:id="8"/>
    </w:p>
    <w:p w14:paraId="714B6FB4" w14:textId="1F6C3C78" w:rsidR="009B33C4" w:rsidRDefault="007C74C5" w:rsidP="00BA110F">
      <w:r>
        <w:t>S</w:t>
      </w:r>
      <w:r w:rsidR="009B33C4">
        <w:t xml:space="preserve">upervisor </w:t>
      </w:r>
      <w:r>
        <w:t>duties</w:t>
      </w:r>
      <w:r w:rsidR="009B33C4">
        <w:t>:</w:t>
      </w:r>
    </w:p>
    <w:p w14:paraId="70668E40" w14:textId="77777777" w:rsidR="007C74C5" w:rsidRDefault="00C20981" w:rsidP="008A526E">
      <w:pPr>
        <w:pStyle w:val="ListParagraph"/>
        <w:numPr>
          <w:ilvl w:val="0"/>
          <w:numId w:val="3"/>
        </w:numPr>
      </w:pPr>
      <w:r>
        <w:t>Be knowledgeable about the Program and its requirements of employees</w:t>
      </w:r>
    </w:p>
    <w:p w14:paraId="760931D7" w14:textId="5D50859B" w:rsidR="00C20981" w:rsidRDefault="007C74C5" w:rsidP="008A526E">
      <w:pPr>
        <w:pStyle w:val="ListParagraph"/>
        <w:numPr>
          <w:ilvl w:val="0"/>
          <w:numId w:val="3"/>
        </w:numPr>
      </w:pPr>
      <w:r>
        <w:t xml:space="preserve">Be knowledgeable about </w:t>
      </w:r>
      <w:r w:rsidR="00C20981">
        <w:t>tasks that require the use of respirators</w:t>
      </w:r>
    </w:p>
    <w:p w14:paraId="48673B34" w14:textId="7BCA97C3" w:rsidR="007758B4" w:rsidRDefault="009B33C4" w:rsidP="008A526E">
      <w:pPr>
        <w:pStyle w:val="ListParagraph"/>
        <w:numPr>
          <w:ilvl w:val="0"/>
          <w:numId w:val="3"/>
        </w:numPr>
      </w:pPr>
      <w:r>
        <w:t>Ensure their employees who</w:t>
      </w:r>
      <w:r w:rsidR="00E7377F">
        <w:t xml:space="preserve"> are</w:t>
      </w:r>
      <w:r>
        <w:t xml:space="preserve"> require</w:t>
      </w:r>
      <w:r w:rsidR="00E7377F">
        <w:t>d</w:t>
      </w:r>
      <w:r>
        <w:t xml:space="preserve"> </w:t>
      </w:r>
      <w:r w:rsidR="00E7377F">
        <w:t>to use</w:t>
      </w:r>
      <w:r>
        <w:t xml:space="preserve"> a respirator receive annual medical evaluations and fit testing </w:t>
      </w:r>
    </w:p>
    <w:p w14:paraId="59CA0335" w14:textId="44A33F10" w:rsidR="00BA110F" w:rsidRDefault="007758B4" w:rsidP="008A526E">
      <w:pPr>
        <w:pStyle w:val="ListParagraph"/>
        <w:numPr>
          <w:ilvl w:val="0"/>
          <w:numId w:val="3"/>
        </w:numPr>
      </w:pPr>
      <w:r>
        <w:t xml:space="preserve">Ensure their employees receive </w:t>
      </w:r>
      <w:r w:rsidR="009B33C4">
        <w:t>appropriate respirator training as needed</w:t>
      </w:r>
    </w:p>
    <w:p w14:paraId="6C9E55D5" w14:textId="6C21A101" w:rsidR="008E4AC4" w:rsidRDefault="009B33C4" w:rsidP="008A526E">
      <w:pPr>
        <w:pStyle w:val="ListParagraph"/>
        <w:numPr>
          <w:ilvl w:val="0"/>
          <w:numId w:val="3"/>
        </w:numPr>
      </w:pPr>
      <w:r>
        <w:t>Coordinate with the Program Administrator</w:t>
      </w:r>
      <w:r w:rsidR="00C20981">
        <w:t xml:space="preserve"> on how to address occupational hazards and employee concerns regarding the Program</w:t>
      </w:r>
    </w:p>
    <w:p w14:paraId="114FB25C" w14:textId="77777777" w:rsidR="00BA110F" w:rsidRDefault="00BA110F" w:rsidP="00B81E58">
      <w:pPr>
        <w:pStyle w:val="Heading2"/>
      </w:pPr>
      <w:bookmarkStart w:id="9" w:name="_Toc128545767"/>
      <w:r>
        <w:t>Employees</w:t>
      </w:r>
      <w:bookmarkEnd w:id="9"/>
    </w:p>
    <w:p w14:paraId="397A2F24" w14:textId="01E585F4" w:rsidR="00BA110F" w:rsidRDefault="007758B4" w:rsidP="00BA110F">
      <w:r>
        <w:t>E</w:t>
      </w:r>
      <w:r w:rsidR="00C20981">
        <w:t xml:space="preserve">mployee </w:t>
      </w:r>
      <w:r>
        <w:t>duties</w:t>
      </w:r>
      <w:r w:rsidR="00C20981">
        <w:t>:</w:t>
      </w:r>
    </w:p>
    <w:p w14:paraId="1F6F4901" w14:textId="77777777" w:rsidR="00C20981" w:rsidRDefault="00C20981" w:rsidP="008A526E">
      <w:pPr>
        <w:pStyle w:val="ListParagraph"/>
        <w:numPr>
          <w:ilvl w:val="0"/>
          <w:numId w:val="4"/>
        </w:numPr>
      </w:pPr>
      <w:r>
        <w:t>Use and care for their respirators as instructed</w:t>
      </w:r>
      <w:r w:rsidR="000E418B">
        <w:t xml:space="preserve"> by this Program and in accordance with their training</w:t>
      </w:r>
    </w:p>
    <w:p w14:paraId="0B506570" w14:textId="2042D51D" w:rsidR="000E418B" w:rsidRDefault="000E418B" w:rsidP="008A526E">
      <w:pPr>
        <w:pStyle w:val="ListParagraph"/>
        <w:numPr>
          <w:ilvl w:val="0"/>
          <w:numId w:val="4"/>
        </w:numPr>
      </w:pPr>
      <w:r>
        <w:t>Conduct user seal checks each time the</w:t>
      </w:r>
      <w:r w:rsidR="007758B4">
        <w:t xml:space="preserve"> r</w:t>
      </w:r>
      <w:r>
        <w:t>espirator is worn</w:t>
      </w:r>
    </w:p>
    <w:p w14:paraId="26502466" w14:textId="4ACA99AD" w:rsidR="00C20981" w:rsidRDefault="00C20981" w:rsidP="008A526E">
      <w:pPr>
        <w:pStyle w:val="ListParagraph"/>
        <w:numPr>
          <w:ilvl w:val="0"/>
          <w:numId w:val="4"/>
        </w:numPr>
      </w:pPr>
      <w:r>
        <w:t>Inform the</w:t>
      </w:r>
      <w:r w:rsidR="00146288">
        <w:t>ir</w:t>
      </w:r>
      <w:r>
        <w:t xml:space="preserve"> supervisor or the Program Administrator if they have any concerns regarding the Program, respiratory hazards at work, or their respirator needs</w:t>
      </w:r>
    </w:p>
    <w:p w14:paraId="6B91250F" w14:textId="20C3940C" w:rsidR="00BA110F" w:rsidRDefault="00146288" w:rsidP="00BA110F">
      <w:pPr>
        <w:pStyle w:val="ListParagraph"/>
        <w:numPr>
          <w:ilvl w:val="0"/>
          <w:numId w:val="4"/>
        </w:numPr>
      </w:pPr>
      <w:r>
        <w:t>Understand where to find more information on respiratory protection</w:t>
      </w:r>
    </w:p>
    <w:p w14:paraId="3A479FA5" w14:textId="6511AA6A" w:rsidR="00924DA5" w:rsidRPr="00BA110F" w:rsidRDefault="00924DA5" w:rsidP="00B81E58">
      <w:pPr>
        <w:pStyle w:val="Heading1"/>
      </w:pPr>
      <w:bookmarkStart w:id="10" w:name="_Toc128545768"/>
      <w:r>
        <w:t>Hazard Assessment</w:t>
      </w:r>
      <w:bookmarkEnd w:id="10"/>
    </w:p>
    <w:p w14:paraId="68C445B2" w14:textId="1580F910" w:rsidR="00E730CB" w:rsidRDefault="00D426CF" w:rsidP="00BA110F">
      <w:r>
        <w:t xml:space="preserve">The Program Administrator </w:t>
      </w:r>
      <w:r w:rsidR="007758B4">
        <w:t>is responsible for</w:t>
      </w:r>
      <w:r>
        <w:t xml:space="preserve"> conduct</w:t>
      </w:r>
      <w:r w:rsidR="007758B4">
        <w:t>ing</w:t>
      </w:r>
      <w:r>
        <w:t xml:space="preserve"> a hazard assessment </w:t>
      </w:r>
      <w:r w:rsidR="00AF3AAF">
        <w:t>to identify which employees are at risk of exposure to airborne infectious diseases (</w:t>
      </w:r>
      <w:r w:rsidR="008D328D">
        <w:t>i.e.</w:t>
      </w:r>
      <w:r w:rsidR="00732B50">
        <w:t>,</w:t>
      </w:r>
      <w:r w:rsidR="008D328D">
        <w:t xml:space="preserve"> when tre</w:t>
      </w:r>
      <w:r w:rsidR="006A768A">
        <w:t xml:space="preserve">ating patients with certain respiratory diseases and </w:t>
      </w:r>
      <w:r w:rsidR="008D328D">
        <w:t xml:space="preserve">particularly during </w:t>
      </w:r>
      <w:r w:rsidR="008D328D" w:rsidRPr="008D328D">
        <w:t>aerosol</w:t>
      </w:r>
      <w:r w:rsidR="001B2AA5">
        <w:t>-</w:t>
      </w:r>
      <w:r w:rsidR="008D328D" w:rsidRPr="008D328D">
        <w:t>generating procedures (AGPs)</w:t>
      </w:r>
      <w:r w:rsidR="00AF3AAF">
        <w:t>)</w:t>
      </w:r>
      <w:r>
        <w:t xml:space="preserve">. The hazard </w:t>
      </w:r>
      <w:r>
        <w:lastRenderedPageBreak/>
        <w:t>assessment includes a review of job tasks</w:t>
      </w:r>
      <w:r w:rsidR="00C83862">
        <w:t xml:space="preserve"> and activities</w:t>
      </w:r>
      <w:r>
        <w:t xml:space="preserve"> that </w:t>
      </w:r>
      <w:r w:rsidR="00D95998">
        <w:t>could</w:t>
      </w:r>
      <w:r w:rsidR="00AF3AAF">
        <w:t xml:space="preserve"> put employees in situations of </w:t>
      </w:r>
      <w:r w:rsidR="00C83862">
        <w:t xml:space="preserve">potential </w:t>
      </w:r>
      <w:r w:rsidR="00AF3AAF">
        <w:t>exposure to airborne infectious diseases.</w:t>
      </w:r>
      <w:r w:rsidR="00CF12AB">
        <w:t xml:space="preserve"> </w:t>
      </w:r>
      <w:r w:rsidR="00E730CB">
        <w:t>The Program Administrator will revi</w:t>
      </w:r>
      <w:r w:rsidR="00D95998">
        <w:t>ew</w:t>
      </w:r>
      <w:r w:rsidR="00E730CB">
        <w:t xml:space="preserve"> and update this hazard assessment annually or more frequently, as needed, whenever workplace</w:t>
      </w:r>
      <w:r w:rsidR="00E5656C">
        <w:t xml:space="preserve"> activities or community conditions</w:t>
      </w:r>
      <w:r w:rsidR="00E730CB">
        <w:t xml:space="preserve"> change.</w:t>
      </w:r>
    </w:p>
    <w:p w14:paraId="4CB2A5D0" w14:textId="77777777" w:rsidR="00E730CB" w:rsidRDefault="00E730CB" w:rsidP="00BA110F"/>
    <w:p w14:paraId="7C9008D5" w14:textId="2CB5CB58" w:rsidR="00454F0C" w:rsidRDefault="00CF12AB" w:rsidP="00BA110F">
      <w:r>
        <w:t xml:space="preserve">Examples of </w:t>
      </w:r>
      <w:r w:rsidR="00454F0C">
        <w:t xml:space="preserve">higher-risk </w:t>
      </w:r>
      <w:r>
        <w:t xml:space="preserve">activities </w:t>
      </w:r>
      <w:r w:rsidR="001B29DE">
        <w:t>where respirators may be mand</w:t>
      </w:r>
      <w:r w:rsidR="00B84F59">
        <w:t>a</w:t>
      </w:r>
      <w:r w:rsidR="001B29DE">
        <w:t>tory</w:t>
      </w:r>
      <w:r>
        <w:t xml:space="preserve"> include: </w:t>
      </w:r>
    </w:p>
    <w:p w14:paraId="3CAFBF47" w14:textId="77777777" w:rsidR="00C83862" w:rsidRDefault="00C83862" w:rsidP="008A526E">
      <w:pPr>
        <w:pStyle w:val="ListParagraph"/>
        <w:numPr>
          <w:ilvl w:val="0"/>
          <w:numId w:val="5"/>
        </w:numPr>
      </w:pPr>
      <w:r>
        <w:t>Clinical staff performing aerosol-generating procedures (e.g., open suctioning of airways)</w:t>
      </w:r>
    </w:p>
    <w:p w14:paraId="1996B46A" w14:textId="572A4AE8" w:rsidR="00B84F59" w:rsidRDefault="00B84F59" w:rsidP="00B84F59">
      <w:pPr>
        <w:pStyle w:val="ListParagraph"/>
        <w:numPr>
          <w:ilvl w:val="0"/>
          <w:numId w:val="5"/>
        </w:numPr>
      </w:pPr>
      <w:r>
        <w:t xml:space="preserve">Staff member in close contact (within 6 feet) with patients or residents with confirmed or suspected </w:t>
      </w:r>
      <w:r w:rsidR="00EC32C5">
        <w:t>respiratory</w:t>
      </w:r>
      <w:r>
        <w:t xml:space="preserve"> illness</w:t>
      </w:r>
    </w:p>
    <w:p w14:paraId="3D49CFD9" w14:textId="2302E71C" w:rsidR="00454F0C" w:rsidRDefault="00454F0C" w:rsidP="008A526E">
      <w:pPr>
        <w:pStyle w:val="ListParagraph"/>
        <w:numPr>
          <w:ilvl w:val="0"/>
          <w:numId w:val="5"/>
        </w:numPr>
      </w:pPr>
      <w:r>
        <w:t>Staff member engaging in close and prolonged contact</w:t>
      </w:r>
      <w:r w:rsidR="00C83862">
        <w:t xml:space="preserve"> (e.g., bathing, dressing, toileting)</w:t>
      </w:r>
      <w:r>
        <w:t xml:space="preserve"> with patients or residents </w:t>
      </w:r>
      <w:r w:rsidR="00B84F59">
        <w:t>suspected or known to be infected with an infectious respiratory disease</w:t>
      </w:r>
    </w:p>
    <w:p w14:paraId="44EEDE90" w14:textId="3E2712AC" w:rsidR="00454F0C" w:rsidRDefault="00454F0C" w:rsidP="008A526E">
      <w:pPr>
        <w:pStyle w:val="ListParagraph"/>
        <w:numPr>
          <w:ilvl w:val="0"/>
          <w:numId w:val="5"/>
        </w:numPr>
      </w:pPr>
      <w:r>
        <w:t xml:space="preserve">Maintenance staff performing services in rooms occupied by someone with confirmed or suspected </w:t>
      </w:r>
      <w:r w:rsidR="00EC32C5">
        <w:t>respiratory</w:t>
      </w:r>
      <w:r>
        <w:t xml:space="preserve"> illness</w:t>
      </w:r>
    </w:p>
    <w:p w14:paraId="1ADD0159" w14:textId="6B676248" w:rsidR="00454F0C" w:rsidRDefault="00454F0C" w:rsidP="008A526E">
      <w:pPr>
        <w:pStyle w:val="ListParagraph"/>
        <w:numPr>
          <w:ilvl w:val="0"/>
          <w:numId w:val="5"/>
        </w:numPr>
      </w:pPr>
      <w:r>
        <w:t>C</w:t>
      </w:r>
      <w:r w:rsidR="00385396">
        <w:t xml:space="preserve">leaning staff sanitizing areas recently occupied by a person with </w:t>
      </w:r>
      <w:r>
        <w:t xml:space="preserve">confirmed or suspected </w:t>
      </w:r>
      <w:r w:rsidR="00EC32C5">
        <w:t>respiratory</w:t>
      </w:r>
      <w:r w:rsidR="00385396">
        <w:t xml:space="preserve"> illness</w:t>
      </w:r>
    </w:p>
    <w:p w14:paraId="2B896E4D" w14:textId="1A5D0782" w:rsidR="00E03DB9" w:rsidRPr="00E03DB9" w:rsidRDefault="00E03DB9" w:rsidP="008A526E">
      <w:pPr>
        <w:pStyle w:val="ListParagraph"/>
        <w:numPr>
          <w:ilvl w:val="0"/>
          <w:numId w:val="5"/>
        </w:numPr>
        <w:rPr>
          <w:highlight w:val="yellow"/>
        </w:rPr>
      </w:pPr>
      <w:r w:rsidRPr="00E03DB9">
        <w:rPr>
          <w:highlight w:val="yellow"/>
        </w:rPr>
        <w:t xml:space="preserve">[INSERT ADDITIONAL ACTIVITIES OR REMOVE </w:t>
      </w:r>
      <w:r>
        <w:rPr>
          <w:highlight w:val="yellow"/>
        </w:rPr>
        <w:t xml:space="preserve">NOT APPLICABLE </w:t>
      </w:r>
      <w:r w:rsidRPr="00E03DB9">
        <w:rPr>
          <w:highlight w:val="yellow"/>
        </w:rPr>
        <w:t>ACTIVITIES FROM ABOVE]</w:t>
      </w:r>
    </w:p>
    <w:p w14:paraId="525957F0" w14:textId="77777777" w:rsidR="00485118" w:rsidRDefault="00485118" w:rsidP="00485118"/>
    <w:p w14:paraId="488F7578" w14:textId="77777777" w:rsidR="00485118" w:rsidRDefault="00485118" w:rsidP="00485118">
      <w:r>
        <w:t xml:space="preserve">Examples of lower-risk activities </w:t>
      </w:r>
      <w:r w:rsidR="001B29DE">
        <w:t>where respirators may not be mandatory</w:t>
      </w:r>
      <w:r>
        <w:t xml:space="preserve"> include:</w:t>
      </w:r>
    </w:p>
    <w:p w14:paraId="429A49EB" w14:textId="77777777" w:rsidR="00485118" w:rsidRDefault="00C83862" w:rsidP="008A526E">
      <w:pPr>
        <w:pStyle w:val="ListParagraph"/>
        <w:numPr>
          <w:ilvl w:val="0"/>
          <w:numId w:val="6"/>
        </w:numPr>
      </w:pPr>
      <w:r>
        <w:t>Administrative staff assisting apparently healthy visitors of patients or residents</w:t>
      </w:r>
    </w:p>
    <w:p w14:paraId="3412A798" w14:textId="2E32E2CA" w:rsidR="00C83862" w:rsidRDefault="00C83862" w:rsidP="008A526E">
      <w:pPr>
        <w:pStyle w:val="ListParagraph"/>
        <w:numPr>
          <w:ilvl w:val="0"/>
          <w:numId w:val="6"/>
        </w:numPr>
      </w:pPr>
      <w:r>
        <w:t xml:space="preserve">Staff member transporting apparently healthy patients or residents to and from locations with widespread </w:t>
      </w:r>
      <w:r w:rsidR="00EC32C5">
        <w:t>disease</w:t>
      </w:r>
      <w:r>
        <w:t xml:space="preserve"> transmission</w:t>
      </w:r>
    </w:p>
    <w:p w14:paraId="4AB44949" w14:textId="77777777" w:rsidR="00C83862" w:rsidRDefault="00C83862" w:rsidP="008A526E">
      <w:pPr>
        <w:pStyle w:val="ListParagraph"/>
        <w:numPr>
          <w:ilvl w:val="0"/>
          <w:numId w:val="6"/>
        </w:numPr>
      </w:pPr>
      <w:r>
        <w:t>Cleaning staff sanitizing common areas that have contact with the general public, staff, and patients or residents</w:t>
      </w:r>
    </w:p>
    <w:p w14:paraId="016C51E9" w14:textId="7DF5CB9B" w:rsidR="00E03DB9" w:rsidRPr="00E03DB9" w:rsidRDefault="00E03DB9" w:rsidP="008A526E">
      <w:pPr>
        <w:pStyle w:val="ListParagraph"/>
        <w:numPr>
          <w:ilvl w:val="0"/>
          <w:numId w:val="6"/>
        </w:numPr>
        <w:rPr>
          <w:highlight w:val="yellow"/>
        </w:rPr>
      </w:pPr>
      <w:r w:rsidRPr="00E03DB9">
        <w:rPr>
          <w:highlight w:val="yellow"/>
        </w:rPr>
        <w:t xml:space="preserve">[INSERT ADDITIONAL ACTIVITIES OR REMOVE </w:t>
      </w:r>
      <w:r>
        <w:rPr>
          <w:highlight w:val="yellow"/>
        </w:rPr>
        <w:t xml:space="preserve">NOT APPLICABLE </w:t>
      </w:r>
      <w:r w:rsidRPr="00E03DB9">
        <w:rPr>
          <w:highlight w:val="yellow"/>
        </w:rPr>
        <w:t>ACTIVITIES FROM ABOVE]</w:t>
      </w:r>
    </w:p>
    <w:p w14:paraId="338F09B3" w14:textId="77777777" w:rsidR="00454F0C" w:rsidRDefault="00454F0C" w:rsidP="00454F0C"/>
    <w:p w14:paraId="24415ACB" w14:textId="408EAF9F" w:rsidR="00E03DB9" w:rsidRDefault="00454F0C" w:rsidP="00BA110F">
      <w:r>
        <w:t>Additional</w:t>
      </w:r>
      <w:r w:rsidR="00385396">
        <w:t xml:space="preserve"> guidance on </w:t>
      </w:r>
      <w:r>
        <w:t xml:space="preserve">how </w:t>
      </w:r>
      <w:r w:rsidR="00385396">
        <w:t xml:space="preserve">occupational risks associated with job tasks </w:t>
      </w:r>
      <w:r>
        <w:t xml:space="preserve">are classified can be found </w:t>
      </w:r>
      <w:r w:rsidR="00146288">
        <w:t>at</w:t>
      </w:r>
      <w:r w:rsidR="00385396">
        <w:t xml:space="preserve"> </w:t>
      </w:r>
      <w:hyperlink r:id="rId15" w:history="1">
        <w:r w:rsidR="00385396">
          <w:rPr>
            <w:rStyle w:val="Hyperlink"/>
          </w:rPr>
          <w:t>OSHA: Worker Exposure Risk to COVID-19</w:t>
        </w:r>
      </w:hyperlink>
      <w:r w:rsidR="00385396">
        <w:t>.</w:t>
      </w:r>
    </w:p>
    <w:p w14:paraId="7A44F380" w14:textId="77777777" w:rsidR="00E03DB9" w:rsidRDefault="00E03DB9" w:rsidP="00B81E58">
      <w:pPr>
        <w:pStyle w:val="Heading1"/>
      </w:pPr>
      <w:bookmarkStart w:id="11" w:name="_Toc128545769"/>
      <w:r>
        <w:t>Types of Respirators</w:t>
      </w:r>
      <w:bookmarkEnd w:id="11"/>
    </w:p>
    <w:p w14:paraId="423E5E36" w14:textId="3F83AA9C" w:rsidR="00E03DB9" w:rsidRDefault="00E03DB9" w:rsidP="00E03DB9">
      <w:r>
        <w:t xml:space="preserve">Our </w:t>
      </w:r>
      <w:r w:rsidR="00B84F59">
        <w:t>organization</w:t>
      </w:r>
      <w:r>
        <w:t xml:space="preserve"> appreciates the varying levels of protection a</w:t>
      </w:r>
      <w:r w:rsidR="00D717BB">
        <w:t>nd</w:t>
      </w:r>
      <w:r>
        <w:t xml:space="preserve"> the advantages and disadvantages that different kinds of respirators offer. The table below document</w:t>
      </w:r>
      <w:r w:rsidR="003A5F5A">
        <w:t>s</w:t>
      </w:r>
      <w:r>
        <w:t xml:space="preserve"> the types of respirators we provide at no cost to employee</w:t>
      </w:r>
      <w:r w:rsidR="00D95998">
        <w:t>s</w:t>
      </w:r>
      <w:r>
        <w:t xml:space="preserve"> for mandatory use</w:t>
      </w:r>
      <w:r w:rsidR="00B84F59">
        <w:t>.</w:t>
      </w:r>
      <w:r w:rsidR="003A5F5A">
        <w:t xml:space="preserve"> Wearing a respirator when it is not mandatory </w:t>
      </w:r>
      <w:r w:rsidR="008B0633">
        <w:t xml:space="preserve">is </w:t>
      </w:r>
      <w:r w:rsidR="003A5F5A">
        <w:t xml:space="preserve">voluntary use. </w:t>
      </w:r>
      <w:r w:rsidR="00006291">
        <w:t xml:space="preserve">Voluntary use of a respirator will be allowed on a case-by-case basis, depending on the employee’s expected work conditions </w:t>
      </w:r>
      <w:r w:rsidR="00006291" w:rsidRPr="007E4B4A">
        <w:t>and medical evaluation</w:t>
      </w:r>
      <w:r w:rsidR="007E4B4A" w:rsidRPr="007E4B4A">
        <w:t>, if needed</w:t>
      </w:r>
      <w:r w:rsidR="007E4B4A">
        <w:t xml:space="preserve"> (see Employee Training)</w:t>
      </w:r>
      <w:r w:rsidR="00006291" w:rsidRPr="007E4B4A">
        <w:t>.</w:t>
      </w:r>
      <w:r w:rsidR="00B84F59">
        <w:t xml:space="preserve"> We do not provide respirators to employees voluntarily wearing respirators.</w:t>
      </w:r>
    </w:p>
    <w:p w14:paraId="6DB124A4" w14:textId="77777777" w:rsidR="00E03DB9" w:rsidRPr="00E03DB9" w:rsidRDefault="00E03DB9" w:rsidP="00E03DB9"/>
    <w:p w14:paraId="3FD79E6A" w14:textId="77777777" w:rsidR="00AF3AAF" w:rsidRDefault="00AF3AAF" w:rsidP="00BA110F">
      <w:r>
        <w:t xml:space="preserve">The use of respirators is </w:t>
      </w:r>
      <w:r w:rsidRPr="00146288">
        <w:rPr>
          <w:i/>
        </w:rPr>
        <w:t>mandatory</w:t>
      </w:r>
      <w:r>
        <w:t xml:space="preserve"> when performing the following </w:t>
      </w:r>
      <w:r w:rsidR="00C83862">
        <w:t>activities</w:t>
      </w:r>
      <w:r>
        <w:t>:</w:t>
      </w:r>
    </w:p>
    <w:tbl>
      <w:tblPr>
        <w:tblStyle w:val="TableGrid"/>
        <w:tblW w:w="0" w:type="auto"/>
        <w:tblLook w:val="04A0" w:firstRow="1" w:lastRow="0" w:firstColumn="1" w:lastColumn="0" w:noHBand="0" w:noVBand="1"/>
        <w:tblCaption w:val="Mandated types of respirator to use for higher-risk activities"/>
      </w:tblPr>
      <w:tblGrid>
        <w:gridCol w:w="4675"/>
        <w:gridCol w:w="4675"/>
      </w:tblGrid>
      <w:tr w:rsidR="00AF3AAF" w14:paraId="7A996CF0" w14:textId="77777777" w:rsidTr="00974302">
        <w:trPr>
          <w:tblHeader/>
        </w:trPr>
        <w:tc>
          <w:tcPr>
            <w:tcW w:w="4675" w:type="dxa"/>
          </w:tcPr>
          <w:p w14:paraId="4DE525A5" w14:textId="77777777" w:rsidR="00AF3AAF" w:rsidRPr="00AF3AAF" w:rsidRDefault="00AF3AAF" w:rsidP="00BA110F">
            <w:pPr>
              <w:rPr>
                <w:b/>
              </w:rPr>
            </w:pPr>
            <w:r w:rsidRPr="00AF3AAF">
              <w:rPr>
                <w:b/>
              </w:rPr>
              <w:t xml:space="preserve">Description of </w:t>
            </w:r>
            <w:r>
              <w:rPr>
                <w:b/>
              </w:rPr>
              <w:t>high</w:t>
            </w:r>
            <w:r w:rsidR="00E730CB">
              <w:rPr>
                <w:b/>
              </w:rPr>
              <w:t>er</w:t>
            </w:r>
            <w:r>
              <w:rPr>
                <w:b/>
              </w:rPr>
              <w:t xml:space="preserve">-risk </w:t>
            </w:r>
            <w:r w:rsidRPr="00AF3AAF">
              <w:rPr>
                <w:b/>
              </w:rPr>
              <w:t>activities</w:t>
            </w:r>
          </w:p>
        </w:tc>
        <w:tc>
          <w:tcPr>
            <w:tcW w:w="4675" w:type="dxa"/>
          </w:tcPr>
          <w:p w14:paraId="6AE1FC50" w14:textId="77777777" w:rsidR="00AF3AAF" w:rsidRPr="00AF3AAF" w:rsidRDefault="00AF3AAF" w:rsidP="00BA110F">
            <w:pPr>
              <w:rPr>
                <w:b/>
              </w:rPr>
            </w:pPr>
            <w:r w:rsidRPr="00AF3AAF">
              <w:rPr>
                <w:b/>
              </w:rPr>
              <w:t>Type of respirator to use</w:t>
            </w:r>
          </w:p>
        </w:tc>
      </w:tr>
      <w:tr w:rsidR="00AF3AAF" w14:paraId="1110E71F" w14:textId="77777777" w:rsidTr="00AF3AAF">
        <w:tc>
          <w:tcPr>
            <w:tcW w:w="4675" w:type="dxa"/>
          </w:tcPr>
          <w:p w14:paraId="6AF53855" w14:textId="77777777" w:rsidR="00AF3AAF" w:rsidRDefault="00CF12AB" w:rsidP="00BA110F">
            <w:r w:rsidRPr="00CF12AB">
              <w:rPr>
                <w:highlight w:val="yellow"/>
              </w:rPr>
              <w:t xml:space="preserve">[INSERT </w:t>
            </w:r>
            <w:r>
              <w:rPr>
                <w:highlight w:val="yellow"/>
              </w:rPr>
              <w:t>DESCRIPTION OF ACTIVITY OR TASK</w:t>
            </w:r>
            <w:r w:rsidRPr="00CF12AB">
              <w:rPr>
                <w:highlight w:val="yellow"/>
              </w:rPr>
              <w:t>]</w:t>
            </w:r>
          </w:p>
        </w:tc>
        <w:tc>
          <w:tcPr>
            <w:tcW w:w="4675" w:type="dxa"/>
          </w:tcPr>
          <w:p w14:paraId="5C7F0C8A" w14:textId="77777777" w:rsidR="00AF3AAF" w:rsidRDefault="00CF12AB" w:rsidP="00BA110F">
            <w:r w:rsidRPr="00CF12AB">
              <w:rPr>
                <w:highlight w:val="yellow"/>
              </w:rPr>
              <w:t>[INSERT MAKE/MODEL YOU WILL PROVIDE]</w:t>
            </w:r>
          </w:p>
        </w:tc>
      </w:tr>
      <w:tr w:rsidR="00AF3AAF" w14:paraId="7A5C5FFA" w14:textId="77777777" w:rsidTr="00AF3AAF">
        <w:tc>
          <w:tcPr>
            <w:tcW w:w="4675" w:type="dxa"/>
          </w:tcPr>
          <w:p w14:paraId="507F53B2" w14:textId="77777777" w:rsidR="00AF3AAF" w:rsidRDefault="00CF12AB" w:rsidP="00BA110F">
            <w:r w:rsidRPr="00CF12AB">
              <w:rPr>
                <w:highlight w:val="yellow"/>
              </w:rPr>
              <w:t xml:space="preserve">[INSERT </w:t>
            </w:r>
            <w:r>
              <w:rPr>
                <w:highlight w:val="yellow"/>
              </w:rPr>
              <w:t>DESCRIPTION OF ACTIVITY OR TASK</w:t>
            </w:r>
            <w:r w:rsidRPr="00CF12AB">
              <w:rPr>
                <w:highlight w:val="yellow"/>
              </w:rPr>
              <w:t>]</w:t>
            </w:r>
          </w:p>
        </w:tc>
        <w:tc>
          <w:tcPr>
            <w:tcW w:w="4675" w:type="dxa"/>
          </w:tcPr>
          <w:p w14:paraId="3FBABFC9" w14:textId="77777777" w:rsidR="00AF3AAF" w:rsidRDefault="00CF12AB" w:rsidP="00BA110F">
            <w:r w:rsidRPr="00CF12AB">
              <w:rPr>
                <w:highlight w:val="yellow"/>
              </w:rPr>
              <w:t>[INSERT MAKE/MODEL YOU WILL PROVIDE]</w:t>
            </w:r>
          </w:p>
        </w:tc>
      </w:tr>
      <w:tr w:rsidR="00AF3AAF" w14:paraId="1D7B01EC" w14:textId="77777777" w:rsidTr="00AF3AAF">
        <w:tc>
          <w:tcPr>
            <w:tcW w:w="4675" w:type="dxa"/>
          </w:tcPr>
          <w:p w14:paraId="44DAF17B" w14:textId="77777777" w:rsidR="00AF3AAF" w:rsidRDefault="00CF12AB" w:rsidP="00BA110F">
            <w:r w:rsidRPr="00CF12AB">
              <w:rPr>
                <w:highlight w:val="yellow"/>
              </w:rPr>
              <w:t xml:space="preserve">[INSERT </w:t>
            </w:r>
            <w:r>
              <w:rPr>
                <w:highlight w:val="yellow"/>
              </w:rPr>
              <w:t>DESCRIPTION OF ACTIVITY OR TASK</w:t>
            </w:r>
            <w:r w:rsidRPr="00CF12AB">
              <w:rPr>
                <w:highlight w:val="yellow"/>
              </w:rPr>
              <w:t>]</w:t>
            </w:r>
          </w:p>
        </w:tc>
        <w:tc>
          <w:tcPr>
            <w:tcW w:w="4675" w:type="dxa"/>
          </w:tcPr>
          <w:p w14:paraId="1E6ED8AC" w14:textId="77777777" w:rsidR="00AF3AAF" w:rsidRDefault="00CF12AB" w:rsidP="00BA110F">
            <w:r w:rsidRPr="00CF12AB">
              <w:rPr>
                <w:highlight w:val="yellow"/>
              </w:rPr>
              <w:t>[INSERT MAKE/MODEL YOU WILL PROVIDE]</w:t>
            </w:r>
          </w:p>
        </w:tc>
      </w:tr>
      <w:tr w:rsidR="00AF3AAF" w14:paraId="2ADCE098" w14:textId="77777777" w:rsidTr="00AF3AAF">
        <w:tc>
          <w:tcPr>
            <w:tcW w:w="4675" w:type="dxa"/>
          </w:tcPr>
          <w:p w14:paraId="1305807F" w14:textId="77777777" w:rsidR="00AF3AAF" w:rsidRDefault="00CF12AB" w:rsidP="00BA110F">
            <w:r w:rsidRPr="00CF12AB">
              <w:rPr>
                <w:highlight w:val="yellow"/>
              </w:rPr>
              <w:t xml:space="preserve">[INSERT </w:t>
            </w:r>
            <w:r>
              <w:rPr>
                <w:highlight w:val="yellow"/>
              </w:rPr>
              <w:t>DESCRIPTION OF ACTIVITY OR TASK</w:t>
            </w:r>
            <w:r w:rsidRPr="00CF12AB">
              <w:rPr>
                <w:highlight w:val="yellow"/>
              </w:rPr>
              <w:t>]</w:t>
            </w:r>
          </w:p>
        </w:tc>
        <w:tc>
          <w:tcPr>
            <w:tcW w:w="4675" w:type="dxa"/>
          </w:tcPr>
          <w:p w14:paraId="551F3FBC" w14:textId="77777777" w:rsidR="00AF3AAF" w:rsidRDefault="00CF12AB" w:rsidP="00BA110F">
            <w:r w:rsidRPr="00CF12AB">
              <w:rPr>
                <w:highlight w:val="yellow"/>
              </w:rPr>
              <w:t>[INSERT MAKE/MODEL YOU WILL PROVIDE]</w:t>
            </w:r>
          </w:p>
        </w:tc>
      </w:tr>
    </w:tbl>
    <w:p w14:paraId="0A2CC5F3" w14:textId="3D3CE98F" w:rsidR="0077195B" w:rsidRDefault="0077195B" w:rsidP="00B81E58">
      <w:pPr>
        <w:pStyle w:val="Heading1"/>
      </w:pPr>
      <w:bookmarkStart w:id="12" w:name="_Toc128545770"/>
      <w:r>
        <w:t>Medical Evaluations</w:t>
      </w:r>
      <w:bookmarkEnd w:id="12"/>
    </w:p>
    <w:p w14:paraId="5EA04F93" w14:textId="052694D2" w:rsidR="00D95998" w:rsidRDefault="0077195B" w:rsidP="00596303">
      <w:r>
        <w:t>Every employee who must wear a respirator will be provided a medical evaluation at no cost to them.</w:t>
      </w:r>
      <w:r w:rsidR="00596303">
        <w:t xml:space="preserve"> </w:t>
      </w:r>
      <w:r w:rsidR="00BA2177">
        <w:t>Employees must pass a medical evaluation before being allowed to wear a respirator at work</w:t>
      </w:r>
      <w:r w:rsidR="00146288">
        <w:t>.</w:t>
      </w:r>
      <w:r w:rsidR="00596303">
        <w:t xml:space="preserve"> </w:t>
      </w:r>
      <w:r w:rsidR="00BA2177">
        <w:t xml:space="preserve">Any </w:t>
      </w:r>
      <w:r w:rsidR="00BA2177">
        <w:lastRenderedPageBreak/>
        <w:t xml:space="preserve">employee who refuses the medical evaluation will not be allowed to work in a position requiring respirator use. </w:t>
      </w:r>
      <w:r w:rsidR="00A96242">
        <w:t>A medical evaluation is not required if an employee only wears a filtering facepiece respirator voluntarily and does not perform any activities where respirator use is mandatory.</w:t>
      </w:r>
      <w:r w:rsidR="00BA2177">
        <w:t xml:space="preserve"> All completed medical questionnaires and examinations will be</w:t>
      </w:r>
      <w:r w:rsidR="00D717BB">
        <w:t xml:space="preserve"> securely</w:t>
      </w:r>
      <w:r w:rsidR="00BA2177">
        <w:t xml:space="preserve"> maintained as confidential medical records outside of the employee’s personnel records.</w:t>
      </w:r>
      <w:r w:rsidR="00BA2177" w:rsidRPr="00BA2177">
        <w:t xml:space="preserve"> </w:t>
      </w:r>
    </w:p>
    <w:p w14:paraId="4AB6417E" w14:textId="77777777" w:rsidR="00BA2177" w:rsidRDefault="00BA2177" w:rsidP="0077195B"/>
    <w:p w14:paraId="4CFB6700" w14:textId="61E806BF" w:rsidR="00516FC9" w:rsidRDefault="00933F3A" w:rsidP="0077195B">
      <w:r>
        <w:t>E</w:t>
      </w:r>
      <w:r w:rsidR="00516FC9">
        <w:t xml:space="preserve">valuating employee respiratory health </w:t>
      </w:r>
      <w:r>
        <w:t xml:space="preserve">includes: </w:t>
      </w:r>
    </w:p>
    <w:p w14:paraId="63AB37E0" w14:textId="4B4E35B2" w:rsidR="00BA2177" w:rsidRDefault="00596303" w:rsidP="00A942C1">
      <w:pPr>
        <w:pStyle w:val="ListParagraph"/>
        <w:numPr>
          <w:ilvl w:val="0"/>
          <w:numId w:val="24"/>
        </w:numPr>
      </w:pPr>
      <w:r>
        <w:t>A</w:t>
      </w:r>
      <w:r w:rsidR="00BA2177">
        <w:t xml:space="preserve"> questio</w:t>
      </w:r>
      <w:r w:rsidR="00A942C1">
        <w:t xml:space="preserve">nnaire </w:t>
      </w:r>
      <w:r>
        <w:t>will be given to the employee to</w:t>
      </w:r>
      <w:r w:rsidR="00BA2177">
        <w:t xml:space="preserve"> fill out in private during paid work time.</w:t>
      </w:r>
      <w:r w:rsidR="00A942C1">
        <w:t xml:space="preserve"> </w:t>
      </w:r>
      <w:hyperlink w:anchor="_Appendix_A:_Medical" w:history="1">
        <w:r w:rsidR="00A942C1" w:rsidRPr="00A942C1">
          <w:rPr>
            <w:rStyle w:val="Hyperlink"/>
          </w:rPr>
          <w:t>Appendix A</w:t>
        </w:r>
      </w:hyperlink>
      <w:r w:rsidR="00A942C1">
        <w:t xml:space="preserve"> includes the specific language from </w:t>
      </w:r>
      <w:hyperlink r:id="rId16" w:history="1">
        <w:r w:rsidR="00A942C1" w:rsidRPr="00B81E58">
          <w:rPr>
            <w:rStyle w:val="Hyperlink"/>
          </w:rPr>
          <w:t xml:space="preserve">OSHA </w:t>
        </w:r>
        <w:r w:rsidR="00A942C1" w:rsidRPr="00A942C1">
          <w:rPr>
            <w:rStyle w:val="Hyperlink"/>
            <w:rFonts w:eastAsiaTheme="majorEastAsia"/>
          </w:rPr>
          <w:t>§ 1910.134</w:t>
        </w:r>
        <w:r w:rsidR="00A942C1" w:rsidRPr="00B81E58">
          <w:rPr>
            <w:rStyle w:val="Hyperlink"/>
          </w:rPr>
          <w:t xml:space="preserve"> Appendix C</w:t>
        </w:r>
      </w:hyperlink>
      <w:r w:rsidR="00A942C1">
        <w:t xml:space="preserve"> with user-friendly formatting.</w:t>
      </w:r>
    </w:p>
    <w:p w14:paraId="3A8B7427" w14:textId="7B3DC24E" w:rsidR="00BA2177" w:rsidRDefault="00BA2177" w:rsidP="008A526E">
      <w:pPr>
        <w:pStyle w:val="ListParagraph"/>
        <w:numPr>
          <w:ilvl w:val="1"/>
          <w:numId w:val="7"/>
        </w:numPr>
      </w:pPr>
      <w:r>
        <w:t>Employees who do not understand English or need assistance completing the questionnaire can request the</w:t>
      </w:r>
      <w:r w:rsidR="00EB1E05">
        <w:t xml:space="preserve"> organization</w:t>
      </w:r>
      <w:r>
        <w:t xml:space="preserve"> to provide translation services or be </w:t>
      </w:r>
      <w:r w:rsidR="00933F3A">
        <w:t xml:space="preserve">helped </w:t>
      </w:r>
      <w:r>
        <w:t xml:space="preserve">by someone they trust and who </w:t>
      </w:r>
      <w:r w:rsidR="00A7289C">
        <w:t>is not</w:t>
      </w:r>
      <w:r>
        <w:t xml:space="preserve"> part of management.</w:t>
      </w:r>
    </w:p>
    <w:p w14:paraId="12F3C59A" w14:textId="78926C8F" w:rsidR="00BA2177" w:rsidRDefault="00BA2177" w:rsidP="008A526E">
      <w:pPr>
        <w:pStyle w:val="ListParagraph"/>
        <w:numPr>
          <w:ilvl w:val="1"/>
          <w:numId w:val="7"/>
        </w:numPr>
      </w:pPr>
      <w:r>
        <w:t xml:space="preserve">Employees will send or deliver their completed questionnaire (free of charge) to </w:t>
      </w:r>
      <w:r w:rsidRPr="00BA2177">
        <w:rPr>
          <w:highlight w:val="yellow"/>
        </w:rPr>
        <w:t>[INSERT SPECIFIC DIRECTIONS FOR DELIVERY TO A HEALTH CARE PROFESSIONAL]</w:t>
      </w:r>
      <w:r>
        <w:t>.</w:t>
      </w:r>
    </w:p>
    <w:p w14:paraId="245B98FF" w14:textId="55E9DC45" w:rsidR="00596303" w:rsidRDefault="00596303" w:rsidP="008A526E">
      <w:pPr>
        <w:pStyle w:val="ListParagraph"/>
        <w:numPr>
          <w:ilvl w:val="1"/>
          <w:numId w:val="7"/>
        </w:numPr>
      </w:pPr>
      <w:r>
        <w:t>Employees may speak with the health care professional about their medical evaluation if desired.</w:t>
      </w:r>
    </w:p>
    <w:p w14:paraId="2CF058B9" w14:textId="02E759AF" w:rsidR="00BA2177" w:rsidRDefault="00950900" w:rsidP="008A526E">
      <w:pPr>
        <w:pStyle w:val="ListParagraph"/>
        <w:numPr>
          <w:ilvl w:val="0"/>
          <w:numId w:val="7"/>
        </w:numPr>
      </w:pPr>
      <w:r>
        <w:t>A</w:t>
      </w:r>
      <w:r w:rsidR="009C37E4">
        <w:t>n in-person</w:t>
      </w:r>
      <w:r>
        <w:t xml:space="preserve"> </w:t>
      </w:r>
      <w:r w:rsidR="009C37E4">
        <w:t>health</w:t>
      </w:r>
      <w:r w:rsidR="00BA2177">
        <w:t xml:space="preserve"> examination will</w:t>
      </w:r>
      <w:r w:rsidR="00596303">
        <w:t xml:space="preserve"> be</w:t>
      </w:r>
      <w:r w:rsidR="00BA2177">
        <w:t xml:space="preserve"> </w:t>
      </w:r>
      <w:r w:rsidR="00C76481">
        <w:t>given</w:t>
      </w:r>
      <w:r w:rsidR="00BA2177">
        <w:t xml:space="preserve"> to employees at no charge, during paid work time by </w:t>
      </w:r>
      <w:r w:rsidR="00BA2177" w:rsidRPr="00F72151">
        <w:rPr>
          <w:highlight w:val="yellow"/>
        </w:rPr>
        <w:t>[INSERT NAME AND CONTACT INFORMATION FOR LICENSED HEALTH CARE PROFESSIONAL]</w:t>
      </w:r>
      <w:r w:rsidR="00BA2177">
        <w:t xml:space="preserve"> </w:t>
      </w:r>
      <w:r w:rsidR="00933F3A">
        <w:t xml:space="preserve">if </w:t>
      </w:r>
      <w:r w:rsidR="00BA2177">
        <w:t>any of the following</w:t>
      </w:r>
      <w:r w:rsidR="00933F3A">
        <w:t xml:space="preserve"> apply</w:t>
      </w:r>
      <w:r w:rsidR="00BA2177">
        <w:t>:</w:t>
      </w:r>
    </w:p>
    <w:p w14:paraId="1B887864" w14:textId="5A2204A1" w:rsidR="00BA2177" w:rsidRDefault="00933F3A" w:rsidP="008A526E">
      <w:pPr>
        <w:pStyle w:val="ListParagraph"/>
        <w:numPr>
          <w:ilvl w:val="1"/>
          <w:numId w:val="7"/>
        </w:numPr>
      </w:pPr>
      <w:r>
        <w:t>T</w:t>
      </w:r>
      <w:r w:rsidR="00BA2177">
        <w:t xml:space="preserve">he employee is unable to read English or </w:t>
      </w:r>
      <w:r>
        <w:t xml:space="preserve">needs </w:t>
      </w:r>
      <w:r w:rsidR="00BA2177">
        <w:t>assist</w:t>
      </w:r>
      <w:r>
        <w:t>ance</w:t>
      </w:r>
      <w:r w:rsidR="00BA2177">
        <w:t xml:space="preserve"> with a translator to complete the questionnaire</w:t>
      </w:r>
    </w:p>
    <w:p w14:paraId="5D7F5D3B" w14:textId="6618857A" w:rsidR="00BA2177" w:rsidRDefault="00933F3A" w:rsidP="008A526E">
      <w:pPr>
        <w:pStyle w:val="ListParagraph"/>
        <w:numPr>
          <w:ilvl w:val="1"/>
          <w:numId w:val="7"/>
        </w:numPr>
      </w:pPr>
      <w:r>
        <w:t>R</w:t>
      </w:r>
      <w:r w:rsidR="00BA2177">
        <w:t>esponses given in the questionnaire indicate any concerns or reasons to assess the employee’s pulmonary function (e.g., positive responses to questions 1-8</w:t>
      </w:r>
      <w:r w:rsidR="003E7CF6">
        <w:t xml:space="preserve"> of Section 2)</w:t>
      </w:r>
    </w:p>
    <w:p w14:paraId="7A289684" w14:textId="22AEC6DB" w:rsidR="00BA2177" w:rsidRDefault="00933F3A" w:rsidP="008A526E">
      <w:pPr>
        <w:pStyle w:val="ListParagraph"/>
        <w:numPr>
          <w:ilvl w:val="1"/>
          <w:numId w:val="7"/>
        </w:numPr>
      </w:pPr>
      <w:r>
        <w:t>E</w:t>
      </w:r>
      <w:r w:rsidR="00BA2177">
        <w:t>mployee reports any signs or symptoms</w:t>
      </w:r>
      <w:r w:rsidR="00BA2177" w:rsidRPr="002C490D">
        <w:t xml:space="preserve"> </w:t>
      </w:r>
      <w:r w:rsidR="00BA2177">
        <w:t xml:space="preserve">related </w:t>
      </w:r>
      <w:r w:rsidR="00D717BB">
        <w:t>to</w:t>
      </w:r>
      <w:r w:rsidR="00BA2177">
        <w:t xml:space="preserve"> their respirator use, such as </w:t>
      </w:r>
      <w:r w:rsidR="009C37E4">
        <w:t xml:space="preserve">difficulty breathing, </w:t>
      </w:r>
      <w:r w:rsidR="00BA2177">
        <w:t xml:space="preserve">shortness of breath, </w:t>
      </w:r>
      <w:r w:rsidR="009C37E4">
        <w:t xml:space="preserve">or </w:t>
      </w:r>
      <w:r w:rsidR="00BA2177">
        <w:t>dizziness</w:t>
      </w:r>
    </w:p>
    <w:p w14:paraId="0223505A" w14:textId="1821010B" w:rsidR="00BA2177" w:rsidRDefault="00933F3A" w:rsidP="008A526E">
      <w:pPr>
        <w:pStyle w:val="ListParagraph"/>
        <w:numPr>
          <w:ilvl w:val="1"/>
          <w:numId w:val="7"/>
        </w:numPr>
      </w:pPr>
      <w:r>
        <w:t>E</w:t>
      </w:r>
      <w:r w:rsidR="00BA2177">
        <w:t>mployee experiences a change in job activities that could increase their physical stress (e.g., high temperatures or greater physical exertion)</w:t>
      </w:r>
    </w:p>
    <w:p w14:paraId="1FCE2CB1" w14:textId="77777777" w:rsidR="00BA2177" w:rsidRDefault="00BA2177" w:rsidP="00BA2177"/>
    <w:p w14:paraId="6B877B8E" w14:textId="278DACA7" w:rsidR="00950900" w:rsidRDefault="00BA2177" w:rsidP="00BA2177">
      <w:r>
        <w:t>If</w:t>
      </w:r>
      <w:r w:rsidR="00950900">
        <w:t xml:space="preserve"> the </w:t>
      </w:r>
      <w:r w:rsidR="009C37E4">
        <w:t>in-person health</w:t>
      </w:r>
      <w:r w:rsidR="00950900">
        <w:t xml:space="preserve"> examination is needed, the</w:t>
      </w:r>
      <w:r>
        <w:t xml:space="preserve"> health care professional will be provided a copy of </w:t>
      </w:r>
      <w:r w:rsidR="00C76481">
        <w:t xml:space="preserve">this </w:t>
      </w:r>
      <w:r>
        <w:t>Program</w:t>
      </w:r>
      <w:r w:rsidR="00950900">
        <w:t xml:space="preserve"> and </w:t>
      </w:r>
      <w:r w:rsidR="008E4921">
        <w:t xml:space="preserve">a </w:t>
      </w:r>
      <w:r w:rsidR="00BF4075">
        <w:t>completed Employee Respiratory Hazard Assessment Form (</w:t>
      </w:r>
      <w:hyperlink w:anchor="_Appendix_B:_Employee" w:history="1">
        <w:r w:rsidR="00BF4075" w:rsidRPr="008E4921">
          <w:rPr>
            <w:rStyle w:val="Hyperlink"/>
          </w:rPr>
          <w:t>Appendix B</w:t>
        </w:r>
      </w:hyperlink>
      <w:r w:rsidR="00BF4075">
        <w:t>), which includes t</w:t>
      </w:r>
      <w:r w:rsidR="00950900">
        <w:t>he following</w:t>
      </w:r>
      <w:r w:rsidR="00BF4075">
        <w:t xml:space="preserve"> information</w:t>
      </w:r>
      <w:r w:rsidR="00950900">
        <w:t>:</w:t>
      </w:r>
    </w:p>
    <w:p w14:paraId="59FF5419" w14:textId="39E44EFC" w:rsidR="00BF4075" w:rsidRDefault="00BF4075" w:rsidP="008A526E">
      <w:pPr>
        <w:pStyle w:val="ListParagraph"/>
        <w:numPr>
          <w:ilvl w:val="0"/>
          <w:numId w:val="22"/>
        </w:numPr>
      </w:pPr>
      <w:r>
        <w:t>Employee’s title</w:t>
      </w:r>
    </w:p>
    <w:p w14:paraId="202B4EC1" w14:textId="537627F1" w:rsidR="00596303" w:rsidRDefault="00BF4075" w:rsidP="008A526E">
      <w:pPr>
        <w:pStyle w:val="ListParagraph"/>
        <w:numPr>
          <w:ilvl w:val="0"/>
          <w:numId w:val="22"/>
        </w:numPr>
      </w:pPr>
      <w:r>
        <w:t>L</w:t>
      </w:r>
      <w:r w:rsidR="00BA2177">
        <w:t>ist of infectious diseases</w:t>
      </w:r>
      <w:r w:rsidR="003E7CF6">
        <w:t xml:space="preserve"> and other respiratory hazards</w:t>
      </w:r>
      <w:r w:rsidR="00BA2177">
        <w:t xml:space="preserve"> the employee may come into contact with during their work duties</w:t>
      </w:r>
    </w:p>
    <w:p w14:paraId="3E2A94C4" w14:textId="77777777" w:rsidR="00596303" w:rsidRDefault="00596303" w:rsidP="008A526E">
      <w:pPr>
        <w:pStyle w:val="ListParagraph"/>
        <w:numPr>
          <w:ilvl w:val="0"/>
          <w:numId w:val="22"/>
        </w:numPr>
      </w:pPr>
      <w:r>
        <w:t>A</w:t>
      </w:r>
      <w:r w:rsidR="00BA2177">
        <w:t>dditional personal protective equipment (PPE) required while at work</w:t>
      </w:r>
    </w:p>
    <w:p w14:paraId="3EFA7BF2" w14:textId="77777777" w:rsidR="00596303" w:rsidRDefault="00596303" w:rsidP="008A526E">
      <w:pPr>
        <w:pStyle w:val="ListParagraph"/>
        <w:numPr>
          <w:ilvl w:val="0"/>
          <w:numId w:val="22"/>
        </w:numPr>
      </w:pPr>
      <w:r>
        <w:t>E</w:t>
      </w:r>
      <w:r w:rsidR="00BA2177">
        <w:t>xpected working conditions</w:t>
      </w:r>
    </w:p>
    <w:p w14:paraId="5175F6DA" w14:textId="6DD8EE2F" w:rsidR="00F02817" w:rsidRDefault="00596303" w:rsidP="00F02817">
      <w:pPr>
        <w:pStyle w:val="ListParagraph"/>
        <w:numPr>
          <w:ilvl w:val="0"/>
          <w:numId w:val="22"/>
        </w:numPr>
      </w:pPr>
      <w:r>
        <w:t>P</w:t>
      </w:r>
      <w:r w:rsidR="00BA2177">
        <w:t>roposed respirator type and length of time required to wear the respirator</w:t>
      </w:r>
    </w:p>
    <w:p w14:paraId="358BE00A" w14:textId="77777777" w:rsidR="00F02817" w:rsidRDefault="00F02817" w:rsidP="00B81E58">
      <w:pPr>
        <w:pStyle w:val="Heading1"/>
      </w:pPr>
      <w:bookmarkStart w:id="13" w:name="_Toc128545771"/>
      <w:r>
        <w:t>Employee Training</w:t>
      </w:r>
      <w:bookmarkEnd w:id="13"/>
    </w:p>
    <w:p w14:paraId="521EA71D" w14:textId="19028644" w:rsidR="00F02817" w:rsidRDefault="00D04D30" w:rsidP="00F02817">
      <w:r>
        <w:t>Our Program Administrator will educate all e</w:t>
      </w:r>
      <w:r w:rsidR="00F02817">
        <w:t>mployee</w:t>
      </w:r>
      <w:r w:rsidR="00946995">
        <w:t>s</w:t>
      </w:r>
      <w:r w:rsidR="00F02817">
        <w:t xml:space="preserve"> who must wear a respirator at work about respirators prior to </w:t>
      </w:r>
      <w:r w:rsidR="00C76481">
        <w:t>first</w:t>
      </w:r>
      <w:r w:rsidR="00F02817">
        <w:t xml:space="preserve"> use.</w:t>
      </w:r>
      <w:r w:rsidR="00C76481">
        <w:t xml:space="preserve"> T</w:t>
      </w:r>
      <w:r w:rsidR="00F02817">
        <w:t xml:space="preserve">raining will be conducted </w:t>
      </w:r>
      <w:r w:rsidR="00946995">
        <w:t>annually</w:t>
      </w:r>
      <w:r w:rsidR="008B0633">
        <w:t>,</w:t>
      </w:r>
      <w:r w:rsidR="00946995">
        <w:t xml:space="preserve"> </w:t>
      </w:r>
      <w:r w:rsidR="00F02817">
        <w:t xml:space="preserve">or more often, as needed. For instance, training will be performed when changes occur in the employee’s duties, type of respirator used, or </w:t>
      </w:r>
      <w:r w:rsidR="00C76481">
        <w:t xml:space="preserve">if </w:t>
      </w:r>
      <w:r w:rsidR="00F02817">
        <w:t xml:space="preserve">inadequacies are observed in the employee’s respirator use or knowledge. Supervisors who oversee employees wearing respirators </w:t>
      </w:r>
      <w:r w:rsidR="00C76481">
        <w:t>are</w:t>
      </w:r>
      <w:r w:rsidR="00BF4075">
        <w:t xml:space="preserve"> also</w:t>
      </w:r>
      <w:r w:rsidR="00F02817">
        <w:t xml:space="preserve"> included in the Program’s training efforts.</w:t>
      </w:r>
    </w:p>
    <w:p w14:paraId="7CFDE84F" w14:textId="77777777" w:rsidR="00A91D53" w:rsidRDefault="00A91D53" w:rsidP="00F02817"/>
    <w:p w14:paraId="33C62AAB" w14:textId="72A01334" w:rsidR="00A91D53" w:rsidRDefault="00A91D53" w:rsidP="00F02817">
      <w:r>
        <w:t xml:space="preserve">Employee training </w:t>
      </w:r>
      <w:r w:rsidR="00761F99">
        <w:t>includes</w:t>
      </w:r>
      <w:r>
        <w:t>:</w:t>
      </w:r>
    </w:p>
    <w:p w14:paraId="545FA149" w14:textId="77777777" w:rsidR="00A91D53" w:rsidRDefault="00A91D53" w:rsidP="008A526E">
      <w:pPr>
        <w:pStyle w:val="ListParagraph"/>
        <w:numPr>
          <w:ilvl w:val="0"/>
          <w:numId w:val="8"/>
        </w:numPr>
      </w:pPr>
      <w:r w:rsidRPr="008E3003">
        <w:lastRenderedPageBreak/>
        <w:t>Why the respirator is ne</w:t>
      </w:r>
      <w:r>
        <w:t>eded</w:t>
      </w:r>
    </w:p>
    <w:p w14:paraId="73BB4C14" w14:textId="77777777" w:rsidR="00A91D53" w:rsidRDefault="00A91D53" w:rsidP="008A526E">
      <w:pPr>
        <w:pStyle w:val="ListParagraph"/>
        <w:numPr>
          <w:ilvl w:val="0"/>
          <w:numId w:val="8"/>
        </w:numPr>
      </w:pPr>
      <w:r>
        <w:t>What the respirator does and does not do</w:t>
      </w:r>
    </w:p>
    <w:p w14:paraId="73627DF2" w14:textId="77777777" w:rsidR="00A91D53" w:rsidRDefault="00A91D53" w:rsidP="008A526E">
      <w:pPr>
        <w:pStyle w:val="ListParagraph"/>
        <w:numPr>
          <w:ilvl w:val="0"/>
          <w:numId w:val="8"/>
        </w:numPr>
      </w:pPr>
      <w:r>
        <w:t>When and how to use a respirator</w:t>
      </w:r>
    </w:p>
    <w:p w14:paraId="24868F4C" w14:textId="77777777" w:rsidR="00A91D53" w:rsidRDefault="00A91D53" w:rsidP="008A526E">
      <w:pPr>
        <w:pStyle w:val="ListParagraph"/>
        <w:numPr>
          <w:ilvl w:val="0"/>
          <w:numId w:val="8"/>
        </w:numPr>
      </w:pPr>
      <w:r w:rsidRPr="008E3003">
        <w:t>Wh</w:t>
      </w:r>
      <w:r>
        <w:t xml:space="preserve">en and why fit testing is </w:t>
      </w:r>
      <w:r w:rsidRPr="008E3003">
        <w:t>ne</w:t>
      </w:r>
      <w:r>
        <w:t>eded</w:t>
      </w:r>
    </w:p>
    <w:p w14:paraId="59341D1E" w14:textId="77777777" w:rsidR="00A91D53" w:rsidRDefault="00A91D53" w:rsidP="008A526E">
      <w:pPr>
        <w:pStyle w:val="ListParagraph"/>
        <w:numPr>
          <w:ilvl w:val="0"/>
          <w:numId w:val="8"/>
        </w:numPr>
      </w:pPr>
      <w:r w:rsidRPr="008E3003">
        <w:t xml:space="preserve">How to store </w:t>
      </w:r>
      <w:r>
        <w:t xml:space="preserve">and maintain </w:t>
      </w:r>
      <w:r w:rsidRPr="008E3003">
        <w:t xml:space="preserve">the respirator </w:t>
      </w:r>
    </w:p>
    <w:p w14:paraId="3F4DDED1" w14:textId="77777777" w:rsidR="00A91D53" w:rsidRPr="008E3003" w:rsidRDefault="00A91D53" w:rsidP="008A526E">
      <w:pPr>
        <w:pStyle w:val="ListParagraph"/>
        <w:numPr>
          <w:ilvl w:val="0"/>
          <w:numId w:val="8"/>
        </w:numPr>
      </w:pPr>
      <w:r>
        <w:t>How improper use can reduce the respirator’s abilities</w:t>
      </w:r>
    </w:p>
    <w:p w14:paraId="2969C661" w14:textId="77777777" w:rsidR="00A91D53" w:rsidRDefault="00A91D53" w:rsidP="008A526E">
      <w:pPr>
        <w:pStyle w:val="ListParagraph"/>
        <w:numPr>
          <w:ilvl w:val="0"/>
          <w:numId w:val="8"/>
        </w:numPr>
      </w:pPr>
      <w:r w:rsidRPr="008E3003">
        <w:t xml:space="preserve">How to use a respirator in </w:t>
      </w:r>
      <w:r>
        <w:t>unexpected situations</w:t>
      </w:r>
    </w:p>
    <w:p w14:paraId="59EC3188" w14:textId="77777777" w:rsidR="00A91D53" w:rsidRDefault="00A91D53" w:rsidP="008A526E">
      <w:pPr>
        <w:pStyle w:val="ListParagraph"/>
        <w:numPr>
          <w:ilvl w:val="0"/>
          <w:numId w:val="8"/>
        </w:numPr>
      </w:pPr>
      <w:r>
        <w:t>How to recognize signs and symptoms that may affect respirator use</w:t>
      </w:r>
    </w:p>
    <w:p w14:paraId="55351462" w14:textId="77777777" w:rsidR="00F02817" w:rsidRDefault="00F02817" w:rsidP="00F02817"/>
    <w:p w14:paraId="705BD59B" w14:textId="3D31FD8A" w:rsidR="00C52C1F" w:rsidRDefault="00761F99" w:rsidP="00A91D53">
      <w:r>
        <w:t>After e</w:t>
      </w:r>
      <w:r w:rsidR="00C52C1F">
        <w:t xml:space="preserve">mployees who are required to wear a respirator at work </w:t>
      </w:r>
      <w:r>
        <w:t xml:space="preserve">are trained, they </w:t>
      </w:r>
      <w:r w:rsidR="00C52C1F">
        <w:t xml:space="preserve">will </w:t>
      </w:r>
      <w:r>
        <w:t xml:space="preserve">sign </w:t>
      </w:r>
      <w:hyperlink w:anchor="_Appendix_C:_Employee" w:history="1">
        <w:r w:rsidRPr="008E4921">
          <w:rPr>
            <w:rStyle w:val="Hyperlink"/>
          </w:rPr>
          <w:t xml:space="preserve">Appendix </w:t>
        </w:r>
        <w:r w:rsidR="00BF4075" w:rsidRPr="008E4921">
          <w:rPr>
            <w:rStyle w:val="Hyperlink"/>
          </w:rPr>
          <w:t>C</w:t>
        </w:r>
      </w:hyperlink>
      <w:r>
        <w:t xml:space="preserve">, documenting </w:t>
      </w:r>
      <w:r w:rsidR="00C52C1F">
        <w:t>that they have completed and understand the</w:t>
      </w:r>
      <w:r>
        <w:t xml:space="preserve"> topics listed above. </w:t>
      </w:r>
    </w:p>
    <w:p w14:paraId="0E1E8BA1" w14:textId="77777777" w:rsidR="00946995" w:rsidRDefault="00946995" w:rsidP="00A91D53"/>
    <w:p w14:paraId="44DF5DC1" w14:textId="10AB9715" w:rsidR="00A91D53" w:rsidRPr="007E4B4A" w:rsidRDefault="00A91D53" w:rsidP="00A91D53">
      <w:r w:rsidRPr="007E4B4A">
        <w:t>Employees who voluntarily wear respirators</w:t>
      </w:r>
      <w:r w:rsidR="00A8121F">
        <w:t>,</w:t>
      </w:r>
      <w:r w:rsidRPr="007E4B4A">
        <w:t xml:space="preserve"> other than disposable filtering facepiece respirators</w:t>
      </w:r>
      <w:r w:rsidR="00A8121F">
        <w:t>,</w:t>
      </w:r>
      <w:r w:rsidRPr="007E4B4A">
        <w:t xml:space="preserve"> will receive information</w:t>
      </w:r>
      <w:r w:rsidR="003E7CF6" w:rsidRPr="007E4B4A">
        <w:t xml:space="preserve"> provided</w:t>
      </w:r>
      <w:r w:rsidRPr="007E4B4A">
        <w:t xml:space="preserve"> in </w:t>
      </w:r>
      <w:hyperlink w:anchor="_Appendix_D:_Employee" w:history="1">
        <w:r w:rsidRPr="008E4921">
          <w:rPr>
            <w:rStyle w:val="Hyperlink"/>
          </w:rPr>
          <w:t xml:space="preserve">Appendix </w:t>
        </w:r>
        <w:r w:rsidR="00BF4075" w:rsidRPr="008E4921">
          <w:rPr>
            <w:rStyle w:val="Hyperlink"/>
          </w:rPr>
          <w:t>D</w:t>
        </w:r>
      </w:hyperlink>
      <w:r w:rsidR="00D717BB">
        <w:t xml:space="preserve">, </w:t>
      </w:r>
      <w:r w:rsidRPr="007E4B4A">
        <w:t>a medical evaluation</w:t>
      </w:r>
      <w:r w:rsidR="00D717BB">
        <w:t>,</w:t>
      </w:r>
      <w:r w:rsidRPr="007E4B4A">
        <w:t xml:space="preserve"> and </w:t>
      </w:r>
      <w:r w:rsidR="009C37E4">
        <w:t xml:space="preserve">abbreviated respirator </w:t>
      </w:r>
      <w:r w:rsidRPr="007E4B4A">
        <w:t xml:space="preserve">training on how to </w:t>
      </w:r>
      <w:r w:rsidR="007E4B4A" w:rsidRPr="007E4B4A">
        <w:t>clean, store,</w:t>
      </w:r>
      <w:r w:rsidR="00A232C6" w:rsidRPr="007E4B4A">
        <w:t xml:space="preserve"> </w:t>
      </w:r>
      <w:r w:rsidRPr="007E4B4A">
        <w:t>and maintain the</w:t>
      </w:r>
      <w:r w:rsidR="00A232C6" w:rsidRPr="007E4B4A">
        <w:t>ir</w:t>
      </w:r>
      <w:r w:rsidRPr="007E4B4A">
        <w:t xml:space="preserve"> respirator</w:t>
      </w:r>
      <w:r w:rsidR="00D717BB">
        <w:t>s</w:t>
      </w:r>
      <w:r w:rsidRPr="007E4B4A">
        <w:t>.</w:t>
      </w:r>
    </w:p>
    <w:p w14:paraId="481C8CC7" w14:textId="77777777" w:rsidR="00D04D30" w:rsidRPr="007E4B4A" w:rsidRDefault="00D04D30" w:rsidP="00A91D53"/>
    <w:p w14:paraId="0A519C11" w14:textId="7D12FF59" w:rsidR="00D04D30" w:rsidRPr="007E4B4A" w:rsidRDefault="00D04D30" w:rsidP="00A91D53">
      <w:r w:rsidRPr="007E4B4A">
        <w:t xml:space="preserve">Employees who voluntarily wear disposable filtering facepiece respirators for lower risk exposures at work will receive information in </w:t>
      </w:r>
      <w:hyperlink w:anchor="_Appendix_D:_Employee" w:history="1">
        <w:r w:rsidRPr="008E4921">
          <w:rPr>
            <w:rStyle w:val="Hyperlink"/>
          </w:rPr>
          <w:t xml:space="preserve">Appendix </w:t>
        </w:r>
        <w:r w:rsidR="00BF4075" w:rsidRPr="008E4921">
          <w:rPr>
            <w:rStyle w:val="Hyperlink"/>
          </w:rPr>
          <w:t>D</w:t>
        </w:r>
      </w:hyperlink>
      <w:r w:rsidRPr="007E4B4A">
        <w:t>; they will not be included in other aspects of this Program. Supervisors will ensure that their employees receive this information, when necessary, and document their understanding of it.</w:t>
      </w:r>
    </w:p>
    <w:p w14:paraId="7E8B5A84" w14:textId="431C7A9B" w:rsidR="00020339" w:rsidRDefault="00020339" w:rsidP="00A91D53"/>
    <w:p w14:paraId="77DCEF9F" w14:textId="7D163987" w:rsidR="00A232C6" w:rsidRPr="00946995" w:rsidRDefault="00020339" w:rsidP="00A232C6">
      <w:r>
        <w:t>More information regarding</w:t>
      </w:r>
      <w:r w:rsidR="007E4B4A">
        <w:t xml:space="preserve"> the voluntary use of respirators in the workplace can be found at </w:t>
      </w:r>
      <w:hyperlink r:id="rId17" w:history="1">
        <w:r w:rsidR="007E4B4A" w:rsidRPr="007E4B4A">
          <w:rPr>
            <w:rStyle w:val="Hyperlink"/>
          </w:rPr>
          <w:t>OSHA: Voluntary Use Respirators</w:t>
        </w:r>
      </w:hyperlink>
      <w:r w:rsidR="007E4B4A">
        <w:t>.</w:t>
      </w:r>
    </w:p>
    <w:p w14:paraId="71E1907C" w14:textId="77777777" w:rsidR="00A232C6" w:rsidRDefault="00A232C6" w:rsidP="00B81E58">
      <w:pPr>
        <w:pStyle w:val="Heading1"/>
      </w:pPr>
      <w:bookmarkStart w:id="14" w:name="_Toc128545772"/>
      <w:r>
        <w:t>Respirator Use</w:t>
      </w:r>
      <w:bookmarkEnd w:id="14"/>
    </w:p>
    <w:p w14:paraId="7570CA46" w14:textId="77777777" w:rsidR="00A232C6" w:rsidRDefault="00A232C6" w:rsidP="00A232C6">
      <w:r>
        <w:t>Employees who wear respirators are trained by the Program Administrator to ensure proper respirator use prior to initial use, on a regular basis, and under unexpected situations.</w:t>
      </w:r>
    </w:p>
    <w:p w14:paraId="030CC88F" w14:textId="77777777" w:rsidR="00A232C6" w:rsidRDefault="00A232C6" w:rsidP="00A232C6"/>
    <w:p w14:paraId="1C76C36F" w14:textId="304A11C5" w:rsidR="00A232C6" w:rsidRDefault="00A232C6" w:rsidP="00A232C6">
      <w:r>
        <w:t>On a regular basis, employees will understand</w:t>
      </w:r>
      <w:r w:rsidR="00BF4075">
        <w:t xml:space="preserve"> and demonstrate</w:t>
      </w:r>
      <w:r w:rsidR="000504D6">
        <w:t>:</w:t>
      </w:r>
    </w:p>
    <w:p w14:paraId="1334369F" w14:textId="77777777" w:rsidR="00A232C6" w:rsidRDefault="00A232C6" w:rsidP="008A526E">
      <w:pPr>
        <w:pStyle w:val="ListParagraph"/>
        <w:numPr>
          <w:ilvl w:val="0"/>
          <w:numId w:val="18"/>
        </w:numPr>
      </w:pPr>
      <w:r>
        <w:t xml:space="preserve">How to properly inspect their respirator’s straps and </w:t>
      </w:r>
      <w:r w:rsidR="00865C9E">
        <w:t xml:space="preserve">all </w:t>
      </w:r>
      <w:r>
        <w:t>other parts before putting it on</w:t>
      </w:r>
    </w:p>
    <w:p w14:paraId="55202C34" w14:textId="51E6CF67" w:rsidR="00A232C6" w:rsidRDefault="00A232C6" w:rsidP="008A526E">
      <w:pPr>
        <w:pStyle w:val="ListParagraph"/>
        <w:numPr>
          <w:ilvl w:val="0"/>
          <w:numId w:val="18"/>
        </w:numPr>
      </w:pPr>
      <w:r>
        <w:t>How to</w:t>
      </w:r>
      <w:r w:rsidR="00B409C4">
        <w:t xml:space="preserve"> clean hands,</w:t>
      </w:r>
      <w:r>
        <w:t xml:space="preserve"> put on (don) and take off (doff) their respirator every time it is used</w:t>
      </w:r>
    </w:p>
    <w:p w14:paraId="4E4CBACE" w14:textId="01833997" w:rsidR="00A232C6" w:rsidRDefault="00A232C6" w:rsidP="008A526E">
      <w:pPr>
        <w:pStyle w:val="ListParagraph"/>
        <w:numPr>
          <w:ilvl w:val="0"/>
          <w:numId w:val="18"/>
        </w:numPr>
      </w:pPr>
      <w:r>
        <w:t>How to conduct a seal check with either a positive or negative pressure check every time it is used</w:t>
      </w:r>
    </w:p>
    <w:p w14:paraId="70A74A99" w14:textId="77777777" w:rsidR="00A232C6" w:rsidRDefault="00A232C6" w:rsidP="008A526E">
      <w:pPr>
        <w:pStyle w:val="ListParagraph"/>
        <w:numPr>
          <w:ilvl w:val="0"/>
          <w:numId w:val="18"/>
        </w:numPr>
      </w:pPr>
      <w:r>
        <w:t>How to avoid facial hair, jewelry, or other articles that could interfere with the respirator seal</w:t>
      </w:r>
    </w:p>
    <w:p w14:paraId="5CE5C0A6" w14:textId="77777777" w:rsidR="00A232C6" w:rsidRDefault="00A232C6" w:rsidP="008A526E">
      <w:pPr>
        <w:pStyle w:val="ListParagraph"/>
        <w:numPr>
          <w:ilvl w:val="0"/>
          <w:numId w:val="18"/>
        </w:numPr>
      </w:pPr>
      <w:r>
        <w:t>How to appropriately wear prescription glasses or PPE with their particular respirator</w:t>
      </w:r>
    </w:p>
    <w:p w14:paraId="751C7DE3" w14:textId="77777777" w:rsidR="00A232C6" w:rsidRDefault="00A232C6" w:rsidP="00A232C6"/>
    <w:p w14:paraId="611668A5" w14:textId="0B9CDFF7" w:rsidR="00A232C6" w:rsidRDefault="000504D6" w:rsidP="00A232C6">
      <w:r>
        <w:t xml:space="preserve">In </w:t>
      </w:r>
      <w:r w:rsidR="00A232C6">
        <w:t>unexpected situations, employees will understand:</w:t>
      </w:r>
    </w:p>
    <w:p w14:paraId="33B97375" w14:textId="77777777" w:rsidR="00A232C6" w:rsidRDefault="00A232C6" w:rsidP="008A526E">
      <w:pPr>
        <w:pStyle w:val="ListParagraph"/>
        <w:numPr>
          <w:ilvl w:val="0"/>
          <w:numId w:val="19"/>
        </w:numPr>
      </w:pPr>
      <w:r>
        <w:t>How to immediately recognize any malfunction (e.g., breakthrough, facepiece leakage, broken valve) and go to a designated safe area away from patients or residents</w:t>
      </w:r>
    </w:p>
    <w:p w14:paraId="6C8F3075" w14:textId="192425CF" w:rsidR="00A232C6" w:rsidRDefault="00A232C6" w:rsidP="008A526E">
      <w:pPr>
        <w:pStyle w:val="ListParagraph"/>
        <w:numPr>
          <w:ilvl w:val="0"/>
          <w:numId w:val="19"/>
        </w:numPr>
      </w:pPr>
      <w:r>
        <w:t>How to properly decontaminate and maintain the respirator</w:t>
      </w:r>
    </w:p>
    <w:p w14:paraId="7365F1C5" w14:textId="1ACB2E53" w:rsidR="006A768A" w:rsidRDefault="006A768A" w:rsidP="00012327">
      <w:pPr>
        <w:pStyle w:val="ListParagraph"/>
        <w:numPr>
          <w:ilvl w:val="1"/>
          <w:numId w:val="19"/>
        </w:numPr>
      </w:pPr>
      <w:r>
        <w:t xml:space="preserve">NOTE: Under most circumstances, and per manufacturer’s instructions, most </w:t>
      </w:r>
      <w:r w:rsidR="008C1BB2">
        <w:t xml:space="preserve">N95 </w:t>
      </w:r>
      <w:r>
        <w:t xml:space="preserve">respirators are intended for </w:t>
      </w:r>
      <w:r w:rsidR="008C1BB2">
        <w:t>single</w:t>
      </w:r>
      <w:r>
        <w:t xml:space="preserve"> use only and then discarded</w:t>
      </w:r>
    </w:p>
    <w:p w14:paraId="408B46A8" w14:textId="2245042A" w:rsidR="00A232C6" w:rsidRPr="00375AF5" w:rsidRDefault="00A232C6" w:rsidP="00A232C6">
      <w:pPr>
        <w:pStyle w:val="ListParagraph"/>
        <w:numPr>
          <w:ilvl w:val="0"/>
          <w:numId w:val="19"/>
        </w:numPr>
      </w:pPr>
      <w:r>
        <w:t xml:space="preserve">How to inform their supervisor or Program Administrator </w:t>
      </w:r>
      <w:r w:rsidR="003E7CF6">
        <w:t>about</w:t>
      </w:r>
      <w:r>
        <w:t xml:space="preserve"> any malfunction </w:t>
      </w:r>
    </w:p>
    <w:p w14:paraId="3A226D74" w14:textId="77777777" w:rsidR="00A232C6" w:rsidRDefault="00A232C6" w:rsidP="00B81E58">
      <w:pPr>
        <w:pStyle w:val="Heading1"/>
      </w:pPr>
      <w:bookmarkStart w:id="15" w:name="_Toc128545773"/>
      <w:r>
        <w:lastRenderedPageBreak/>
        <w:t>Respirator Maintenance</w:t>
      </w:r>
      <w:bookmarkEnd w:id="15"/>
    </w:p>
    <w:p w14:paraId="6571B7E1" w14:textId="0ED7FF25" w:rsidR="00865C9E" w:rsidRDefault="004E57D5" w:rsidP="00A91D53">
      <w:r>
        <w:t xml:space="preserve">The Program Administrator </w:t>
      </w:r>
      <w:r w:rsidR="008B0633">
        <w:t xml:space="preserve">will </w:t>
      </w:r>
      <w:r>
        <w:t>train e</w:t>
      </w:r>
      <w:r w:rsidR="00A232C6">
        <w:t xml:space="preserve">mployees to </w:t>
      </w:r>
      <w:r>
        <w:t xml:space="preserve">maintain </w:t>
      </w:r>
      <w:r w:rsidR="00A232C6">
        <w:t>proper respirator</w:t>
      </w:r>
      <w:r>
        <w:t xml:space="preserve"> function</w:t>
      </w:r>
      <w:r w:rsidR="00A232C6">
        <w:t>, including cleaning and storage.</w:t>
      </w:r>
      <w:r>
        <w:t xml:space="preserve"> Employees should </w:t>
      </w:r>
      <w:r w:rsidR="00865C9E">
        <w:t>understand that maintaining the respirator properly at all times helps to ensure that it functions adequately and protects the</w:t>
      </w:r>
      <w:r>
        <w:t>m</w:t>
      </w:r>
      <w:r w:rsidR="00865C9E">
        <w:t>.</w:t>
      </w:r>
      <w:r w:rsidR="008C1BB2">
        <w:t xml:space="preserve"> </w:t>
      </w:r>
      <w:r w:rsidR="00865C9E">
        <w:t>Respirators that can be reused must be cleaned according to the manufacturer</w:t>
      </w:r>
      <w:r w:rsidR="00BF4075">
        <w:t>’s instructions</w:t>
      </w:r>
      <w:r w:rsidR="00865C9E">
        <w:t xml:space="preserve"> and </w:t>
      </w:r>
      <w:r w:rsidR="00D717BB">
        <w:t>the</w:t>
      </w:r>
      <w:r w:rsidR="00865C9E">
        <w:t xml:space="preserve"> OSHA Respirator Protection Standard (</w:t>
      </w:r>
      <w:hyperlink r:id="rId18" w:history="1">
        <w:r w:rsidR="00865C9E" w:rsidRPr="00135A0B">
          <w:rPr>
            <w:rStyle w:val="Hyperlink"/>
          </w:rPr>
          <w:t>29 CFR 1910.134</w:t>
        </w:r>
      </w:hyperlink>
      <w:r w:rsidR="00865C9E">
        <w:t>).</w:t>
      </w:r>
      <w:r w:rsidR="008C1BB2" w:rsidDel="008C1BB2">
        <w:t xml:space="preserve"> </w:t>
      </w:r>
    </w:p>
    <w:p w14:paraId="56A8283A" w14:textId="77777777" w:rsidR="00865C9E" w:rsidRDefault="00865C9E" w:rsidP="00A91D53"/>
    <w:p w14:paraId="0C1C0BB8" w14:textId="2E21076B" w:rsidR="008D78BA" w:rsidRDefault="00865C9E" w:rsidP="00A91D53">
      <w:r>
        <w:t>Other considerations for respirator</w:t>
      </w:r>
      <w:r w:rsidR="004E57D5">
        <w:t xml:space="preserve"> use</w:t>
      </w:r>
      <w:r>
        <w:t xml:space="preserve"> include:</w:t>
      </w:r>
    </w:p>
    <w:p w14:paraId="2AFA52BC" w14:textId="77777777" w:rsidR="00865C9E" w:rsidRDefault="00865C9E" w:rsidP="008A526E">
      <w:pPr>
        <w:pStyle w:val="ListParagraph"/>
        <w:numPr>
          <w:ilvl w:val="0"/>
          <w:numId w:val="20"/>
        </w:numPr>
      </w:pPr>
      <w:r>
        <w:t>Clean and sanitize hands before putting on and taking off the respirator</w:t>
      </w:r>
    </w:p>
    <w:p w14:paraId="6044B54F" w14:textId="04161663" w:rsidR="00865C9E" w:rsidRDefault="00865C9E" w:rsidP="008A526E">
      <w:pPr>
        <w:pStyle w:val="ListParagraph"/>
        <w:numPr>
          <w:ilvl w:val="0"/>
          <w:numId w:val="20"/>
        </w:numPr>
      </w:pPr>
      <w:r>
        <w:t>Use a face shield over the respirator to reduce surface contamination</w:t>
      </w:r>
    </w:p>
    <w:p w14:paraId="46EC8EAF" w14:textId="77777777" w:rsidR="00865C9E" w:rsidRDefault="00865C9E" w:rsidP="008A526E">
      <w:pPr>
        <w:pStyle w:val="ListParagraph"/>
        <w:numPr>
          <w:ilvl w:val="0"/>
          <w:numId w:val="20"/>
        </w:numPr>
      </w:pPr>
      <w:r>
        <w:t>Avoid using a respirator that has come into contact with infected bodily fluids</w:t>
      </w:r>
    </w:p>
    <w:p w14:paraId="7C2ABA7E" w14:textId="77777777" w:rsidR="00865C9E" w:rsidRDefault="00865C9E" w:rsidP="00865C9E"/>
    <w:p w14:paraId="3F5EE827" w14:textId="32EDF413" w:rsidR="00AB716F" w:rsidRDefault="00AB716F" w:rsidP="00865C9E">
      <w:r>
        <w:t xml:space="preserve">When not in use, respirators should be stored in a clean, dry area </w:t>
      </w:r>
      <w:r w:rsidR="00D717BB">
        <w:t xml:space="preserve">according to </w:t>
      </w:r>
      <w:r>
        <w:t>the manufacturer’s instructions in the original packaging.</w:t>
      </w:r>
      <w:r w:rsidR="007B1B17">
        <w:t xml:space="preserve"> </w:t>
      </w:r>
      <w:r w:rsidR="00D43E4D">
        <w:t>For example, t</w:t>
      </w:r>
      <w:r w:rsidR="007B1B17">
        <w:t>he storage location should protect the respirator from dust, sunlight, extreme temperatures, excessive moisture, or damaging chemicals, fumes, or vapors.</w:t>
      </w:r>
      <w:r w:rsidR="00D43E4D">
        <w:t xml:space="preserve"> Respirators will be kept accessible to the work area in a clearly labeled compartment.</w:t>
      </w:r>
    </w:p>
    <w:p w14:paraId="4B6D9CFD" w14:textId="77777777" w:rsidR="00012327" w:rsidRDefault="00012327" w:rsidP="00F02817"/>
    <w:p w14:paraId="1F2BC1AA" w14:textId="286525F3" w:rsidR="00A91D53" w:rsidRDefault="001825A1" w:rsidP="00F02817">
      <w:r>
        <w:t xml:space="preserve">The </w:t>
      </w:r>
      <w:r w:rsidR="00865C9E">
        <w:t xml:space="preserve">Program Administrator will be responsible </w:t>
      </w:r>
      <w:r w:rsidR="00BF4075">
        <w:t xml:space="preserve">for </w:t>
      </w:r>
      <w:r>
        <w:t>resolving situations with</w:t>
      </w:r>
      <w:r w:rsidR="00865C9E">
        <w:t xml:space="preserve"> defective respirators. They will decide whether </w:t>
      </w:r>
      <w:r>
        <w:t xml:space="preserve">it is possible </w:t>
      </w:r>
      <w:r w:rsidR="00865C9E">
        <w:t xml:space="preserve">to fix </w:t>
      </w:r>
      <w:r w:rsidR="00AB716F">
        <w:t xml:space="preserve">a simple defect on the spot, replace or repair a necessary part, or dispose of an irreparable respirator. </w:t>
      </w:r>
      <w:r>
        <w:t xml:space="preserve">If a replacement respirator is needed, it must be </w:t>
      </w:r>
      <w:r w:rsidR="00AB716F">
        <w:t xml:space="preserve">the same make, model, and size or </w:t>
      </w:r>
      <w:r>
        <w:t xml:space="preserve">the employee must </w:t>
      </w:r>
      <w:r w:rsidR="00AB716F">
        <w:t>undergo fit testing for a new respirator.</w:t>
      </w:r>
    </w:p>
    <w:p w14:paraId="3F0DDD3C" w14:textId="11ED2F7A" w:rsidR="008C1BB2" w:rsidRDefault="008C1BB2" w:rsidP="00F02817"/>
    <w:p w14:paraId="53430548" w14:textId="1D4EF4E7" w:rsidR="008C1BB2" w:rsidRDefault="008C1BB2" w:rsidP="00F02817">
      <w:r>
        <w:t>In times of limited supply, the Program Administrator will be responsible for reviewing current regulations and public health guidance as well as consulting with professionals in Occupational Health and Infection Prevention and Control to determine the best procedures for staff to follow.</w:t>
      </w:r>
    </w:p>
    <w:p w14:paraId="6CB15FA9" w14:textId="77777777" w:rsidR="00946995" w:rsidRDefault="00946995" w:rsidP="00B81E58">
      <w:pPr>
        <w:pStyle w:val="Heading1"/>
      </w:pPr>
      <w:bookmarkStart w:id="16" w:name="_Toc128545774"/>
      <w:r>
        <w:t>Fit Testing</w:t>
      </w:r>
      <w:bookmarkEnd w:id="16"/>
    </w:p>
    <w:p w14:paraId="6BAFCC7B" w14:textId="22FD32D1" w:rsidR="005C419C" w:rsidRDefault="00006291" w:rsidP="00946995">
      <w:r>
        <w:t>Employees who wear tight-fitting respirators need to be fit tested to ensure they are protected and using their particular respirator appropriately. To do this, employees should undergo either a qualitative or quantitative fit test procedure</w:t>
      </w:r>
      <w:r w:rsidR="005C419C">
        <w:t xml:space="preserve"> with the particular make, model, and size of </w:t>
      </w:r>
      <w:r w:rsidR="00D717BB">
        <w:t xml:space="preserve">the </w:t>
      </w:r>
      <w:r w:rsidR="005C419C">
        <w:t>respirator they will wear</w:t>
      </w:r>
      <w:r>
        <w:t>.</w:t>
      </w:r>
      <w:r w:rsidR="005C419C">
        <w:t xml:space="preserve"> </w:t>
      </w:r>
      <w:r w:rsidR="00D43E4D">
        <w:t xml:space="preserve">We recognize that fit testing may not be performed in some situations such as using surgical masks and loose-fitting respirators and persons with certain medical conditions or certain kinds of facial hair. For individuals in which a respirator is needed but fit testing can’t be performed, other forms of PPE will be provided for respiratory protection. </w:t>
      </w:r>
    </w:p>
    <w:p w14:paraId="52446EB6" w14:textId="77777777" w:rsidR="005C419C" w:rsidRDefault="005C419C" w:rsidP="00946995"/>
    <w:p w14:paraId="265828D7" w14:textId="7A892009" w:rsidR="00006291" w:rsidRDefault="005C419C" w:rsidP="00946995">
      <w:r>
        <w:t xml:space="preserve">Quantitative fit testing is required for certain types of respirators, such as the self-contained breathing apparatus (SCBAs). SCBAs are rarely necessary for health care workers or staff working in long-term care </w:t>
      </w:r>
      <w:r w:rsidR="00861CC4">
        <w:t>facilities and other health care settings</w:t>
      </w:r>
      <w:r w:rsidR="0087192F">
        <w:t>.</w:t>
      </w:r>
      <w:r>
        <w:t xml:space="preserve"> </w:t>
      </w:r>
      <w:r w:rsidR="008C1BB2">
        <w:t xml:space="preserve">Situations that would require a SCBA include rescue or emergency situations with hazardous airborne chemicals. </w:t>
      </w:r>
      <w:r>
        <w:t>If necessary, employees will be referred to a medical provider who performs quantitative fit testing (</w:t>
      </w:r>
      <w:hyperlink r:id="rId19" w:history="1">
        <w:r w:rsidR="00DD5D48">
          <w:rPr>
            <w:rStyle w:val="Hyperlink"/>
          </w:rPr>
          <w:t>Iowa Department of Health and Human Services: Respirators and Fit Testing in Iowa</w:t>
        </w:r>
      </w:hyperlink>
      <w:r w:rsidR="008B0633">
        <w:t>)</w:t>
      </w:r>
      <w:r>
        <w:t>.</w:t>
      </w:r>
    </w:p>
    <w:p w14:paraId="1F238917" w14:textId="77777777" w:rsidR="005C419C" w:rsidRDefault="005C419C" w:rsidP="00946995"/>
    <w:p w14:paraId="314EE7AF" w14:textId="74750D0F" w:rsidR="00732046" w:rsidRDefault="005C419C" w:rsidP="00946995">
      <w:r>
        <w:t xml:space="preserve">Qualitative fit testing will be performed by </w:t>
      </w:r>
      <w:r w:rsidR="004B2CB4" w:rsidRPr="004B2CB4">
        <w:rPr>
          <w:highlight w:val="yellow"/>
        </w:rPr>
        <w:t>[INSERT PROGRAM ADMINISTRATOR OR ALTERNATIVE PERSON OR JOB TITLE]</w:t>
      </w:r>
      <w:r>
        <w:t>. Our Program Administrator will</w:t>
      </w:r>
      <w:r w:rsidR="00F72151">
        <w:t xml:space="preserve"> </w:t>
      </w:r>
      <w:r>
        <w:t xml:space="preserve">ensure that fit testing is conducted </w:t>
      </w:r>
      <w:bookmarkStart w:id="17" w:name="_Hlk96677056"/>
      <w:r w:rsidR="00D717BB">
        <w:t>following</w:t>
      </w:r>
      <w:r>
        <w:t xml:space="preserve"> the OSHA-approved protocol from the Respirator Protection Standard (</w:t>
      </w:r>
      <w:hyperlink r:id="rId20" w:history="1">
        <w:r w:rsidRPr="005C419C">
          <w:rPr>
            <w:rStyle w:val="Hyperlink"/>
          </w:rPr>
          <w:t>29 CFR 1910.134 Appendix A</w:t>
        </w:r>
      </w:hyperlink>
      <w:r>
        <w:t>).</w:t>
      </w:r>
      <w:bookmarkEnd w:id="17"/>
      <w:r w:rsidR="00732046">
        <w:t xml:space="preserve"> </w:t>
      </w:r>
      <w:r w:rsidR="004B2CB4">
        <w:t xml:space="preserve">The </w:t>
      </w:r>
      <w:r w:rsidR="005F6645">
        <w:t xml:space="preserve">Qualitative </w:t>
      </w:r>
      <w:r w:rsidR="004B2CB4">
        <w:t>Fit Test Record (</w:t>
      </w:r>
      <w:hyperlink w:anchor="_Appendix_E:_Qualitative" w:history="1">
        <w:r w:rsidR="004B2CB4" w:rsidRPr="008E4921">
          <w:rPr>
            <w:rStyle w:val="Hyperlink"/>
          </w:rPr>
          <w:t xml:space="preserve">Appendix </w:t>
        </w:r>
        <w:r w:rsidR="008E4921" w:rsidRPr="008E4921">
          <w:rPr>
            <w:rStyle w:val="Hyperlink"/>
          </w:rPr>
          <w:t>E</w:t>
        </w:r>
      </w:hyperlink>
      <w:r w:rsidR="004B2CB4">
        <w:t xml:space="preserve">) is used to document our fit testing results for each employee. </w:t>
      </w:r>
      <w:r w:rsidR="00732046">
        <w:t>Employees must pass a</w:t>
      </w:r>
      <w:r w:rsidR="00020339">
        <w:t xml:space="preserve"> </w:t>
      </w:r>
      <w:r w:rsidR="00732046">
        <w:t xml:space="preserve">fit test before </w:t>
      </w:r>
      <w:r w:rsidR="001825A1">
        <w:t xml:space="preserve">first </w:t>
      </w:r>
      <w:r w:rsidR="00732046">
        <w:t xml:space="preserve">using their respirator and annually, or more often as needed. </w:t>
      </w:r>
    </w:p>
    <w:p w14:paraId="3B1B047C" w14:textId="77777777" w:rsidR="00732046" w:rsidRDefault="00732046" w:rsidP="00946995"/>
    <w:p w14:paraId="1687CFB5" w14:textId="77777777" w:rsidR="005C419C" w:rsidRDefault="00732046" w:rsidP="00946995">
      <w:r>
        <w:t>Retesting will be performed for situations such as:</w:t>
      </w:r>
    </w:p>
    <w:p w14:paraId="7338113E" w14:textId="11F6C353" w:rsidR="00732046" w:rsidRDefault="00DD5D48" w:rsidP="008A526E">
      <w:pPr>
        <w:pStyle w:val="ListParagraph"/>
        <w:numPr>
          <w:ilvl w:val="0"/>
          <w:numId w:val="16"/>
        </w:numPr>
      </w:pPr>
      <w:r>
        <w:t>Obvious change in body weight (e.g., weight loss</w:t>
      </w:r>
      <w:r w:rsidR="00EC32C5">
        <w:t xml:space="preserve"> or gain</w:t>
      </w:r>
      <w:r>
        <w:t xml:space="preserve"> over 20 pounds)</w:t>
      </w:r>
    </w:p>
    <w:p w14:paraId="48FA6418" w14:textId="77777777" w:rsidR="00732046" w:rsidRDefault="00732046" w:rsidP="008A526E">
      <w:pPr>
        <w:pStyle w:val="ListParagraph"/>
        <w:numPr>
          <w:ilvl w:val="0"/>
          <w:numId w:val="16"/>
        </w:numPr>
      </w:pPr>
      <w:r>
        <w:t>Extensive dental work, scarring, or cosmetic surgery that causes significant physical changes</w:t>
      </w:r>
    </w:p>
    <w:p w14:paraId="48DECE33" w14:textId="6DB941AF" w:rsidR="00732046" w:rsidRDefault="00732046" w:rsidP="008A526E">
      <w:pPr>
        <w:pStyle w:val="ListParagraph"/>
        <w:numPr>
          <w:ilvl w:val="0"/>
          <w:numId w:val="16"/>
        </w:numPr>
      </w:pPr>
      <w:r>
        <w:t>Changes in respirator make, model, or size</w:t>
      </w:r>
    </w:p>
    <w:p w14:paraId="7719CD08" w14:textId="38422BF5" w:rsidR="00D43E4D" w:rsidRDefault="00D43E4D" w:rsidP="008A526E">
      <w:pPr>
        <w:pStyle w:val="ListParagraph"/>
        <w:numPr>
          <w:ilvl w:val="0"/>
          <w:numId w:val="16"/>
        </w:numPr>
      </w:pPr>
      <w:r>
        <w:t>Changes in working conditions</w:t>
      </w:r>
    </w:p>
    <w:p w14:paraId="2699606F" w14:textId="77777777" w:rsidR="004B2CB4" w:rsidRDefault="004B2CB4" w:rsidP="00946995"/>
    <w:p w14:paraId="651536FF" w14:textId="00DB96CA" w:rsidR="00F72151" w:rsidRDefault="00946995" w:rsidP="00946995">
      <w:r>
        <w:t xml:space="preserve">The fit testing kit that we use for qualitative fit testing at our </w:t>
      </w:r>
      <w:r w:rsidR="00EB1E05">
        <w:t>organization</w:t>
      </w:r>
      <w:r>
        <w:t xml:space="preserve"> is: </w:t>
      </w:r>
    </w:p>
    <w:p w14:paraId="79EBC912" w14:textId="77777777" w:rsidR="00946995" w:rsidRDefault="00946995" w:rsidP="00946995">
      <w:r w:rsidRPr="00F02817">
        <w:rPr>
          <w:highlight w:val="yellow"/>
        </w:rPr>
        <w:t>[INSERT MANUFACTURER, PRODUCT NAME, AND PURCHASING INSTRUCTIONS]</w:t>
      </w:r>
      <w:r>
        <w:t>.</w:t>
      </w:r>
    </w:p>
    <w:p w14:paraId="658DC214" w14:textId="77777777" w:rsidR="00DB39F9" w:rsidRDefault="00DB39F9" w:rsidP="00946995"/>
    <w:p w14:paraId="0A5B73ED" w14:textId="077E5E5D" w:rsidR="00F72151" w:rsidRDefault="00F72151" w:rsidP="00F72151">
      <w:r>
        <w:t>Qualitative fit testing will be performed</w:t>
      </w:r>
      <w:r w:rsidR="00012327">
        <w:t xml:space="preserve"> </w:t>
      </w:r>
      <w:r w:rsidR="00A402C1">
        <w:t>(after the employee has passed their medical evaluation)</w:t>
      </w:r>
      <w:r w:rsidR="008C1BB2">
        <w:t xml:space="preserve"> as follows</w:t>
      </w:r>
      <w:r>
        <w:t xml:space="preserve">: </w:t>
      </w:r>
    </w:p>
    <w:p w14:paraId="717B0BD5" w14:textId="262C137E" w:rsidR="00F72151" w:rsidRDefault="00F72151" w:rsidP="00F72151">
      <w:r w:rsidRPr="00F72151">
        <w:rPr>
          <w:highlight w:val="yellow"/>
        </w:rPr>
        <w:t xml:space="preserve">[INSERT ANY MODIFICATIONS TO THE PROTOCOL BELOW BASED ON YOUR </w:t>
      </w:r>
      <w:r w:rsidR="00EB1E05">
        <w:rPr>
          <w:highlight w:val="yellow"/>
        </w:rPr>
        <w:t>ORGANIZATION</w:t>
      </w:r>
      <w:r w:rsidRPr="00F72151">
        <w:rPr>
          <w:highlight w:val="yellow"/>
        </w:rPr>
        <w:t>’S NEEDS OR INSTRUCTIONS FROM THE FIT TEST KIT’S MANUFACTURER]</w:t>
      </w:r>
    </w:p>
    <w:p w14:paraId="1881E830" w14:textId="77777777" w:rsidR="00F72151" w:rsidRDefault="00F72151" w:rsidP="008A526E">
      <w:pPr>
        <w:pStyle w:val="ListParagraph"/>
        <w:numPr>
          <w:ilvl w:val="0"/>
          <w:numId w:val="10"/>
        </w:numPr>
      </w:pPr>
      <w:r>
        <w:t>Prepare for the fit test.</w:t>
      </w:r>
    </w:p>
    <w:p w14:paraId="317BC1EF" w14:textId="40CEED50" w:rsidR="00020339" w:rsidRDefault="00020339" w:rsidP="008A526E">
      <w:pPr>
        <w:pStyle w:val="ListParagraph"/>
        <w:numPr>
          <w:ilvl w:val="1"/>
          <w:numId w:val="10"/>
        </w:numPr>
      </w:pPr>
      <w:r>
        <w:t>Advise employees with facial hair ahead of time to be clean</w:t>
      </w:r>
      <w:r w:rsidR="00D717BB">
        <w:t>-</w:t>
      </w:r>
      <w:r>
        <w:t>shaven for the fit test as beard, facial hair, or stubble could interfere with the respirator seal.</w:t>
      </w:r>
    </w:p>
    <w:p w14:paraId="46AB8967" w14:textId="15F6BAA7" w:rsidR="00020339" w:rsidRDefault="00020339" w:rsidP="008A526E">
      <w:pPr>
        <w:pStyle w:val="ListParagraph"/>
        <w:numPr>
          <w:ilvl w:val="1"/>
          <w:numId w:val="10"/>
        </w:numPr>
      </w:pPr>
      <w:r>
        <w:t>Instruct employees</w:t>
      </w:r>
      <w:r w:rsidRPr="000237CD">
        <w:t xml:space="preserve"> </w:t>
      </w:r>
      <w:r>
        <w:t xml:space="preserve">not to eat, drink liquids </w:t>
      </w:r>
      <w:r w:rsidR="00A402C1">
        <w:t>(</w:t>
      </w:r>
      <w:r>
        <w:t>other than water</w:t>
      </w:r>
      <w:r w:rsidR="00A402C1">
        <w:t>)</w:t>
      </w:r>
      <w:r>
        <w:t xml:space="preserve">, smoke, or chew gum for 15 minutes </w:t>
      </w:r>
      <w:r w:rsidR="00D717BB">
        <w:t>before</w:t>
      </w:r>
      <w:r>
        <w:t xml:space="preserve"> the test.</w:t>
      </w:r>
    </w:p>
    <w:p w14:paraId="4AB52C04" w14:textId="52EFE8BC" w:rsidR="00F72151" w:rsidRDefault="00F72151" w:rsidP="008A526E">
      <w:pPr>
        <w:pStyle w:val="ListParagraph"/>
        <w:numPr>
          <w:ilvl w:val="1"/>
          <w:numId w:val="10"/>
        </w:numPr>
      </w:pPr>
      <w:r>
        <w:t xml:space="preserve">Gather fit test kit supplies, a timer, devices for recordkeeping, </w:t>
      </w:r>
      <w:r w:rsidR="00D717BB">
        <w:t xml:space="preserve">the </w:t>
      </w:r>
      <w:r>
        <w:t>employee’s</w:t>
      </w:r>
      <w:r w:rsidR="00020339">
        <w:t xml:space="preserve"> current</w:t>
      </w:r>
      <w:r>
        <w:t xml:space="preserve"> respirator</w:t>
      </w:r>
      <w:r w:rsidR="00020339">
        <w:t>, and a variety of respirator models and sizes for the employee to choose</w:t>
      </w:r>
      <w:r w:rsidR="00D717BB">
        <w:t xml:space="preserve"> from</w:t>
      </w:r>
      <w:r>
        <w:t>.</w:t>
      </w:r>
    </w:p>
    <w:p w14:paraId="2366603C" w14:textId="77777777" w:rsidR="00F72151" w:rsidRDefault="00F72151" w:rsidP="008A526E">
      <w:pPr>
        <w:pStyle w:val="ListParagraph"/>
        <w:numPr>
          <w:ilvl w:val="1"/>
          <w:numId w:val="10"/>
        </w:numPr>
      </w:pPr>
      <w:r>
        <w:t>Consider wearing gloves, a procedural gown, and a respirator to avoid prolonged contact and potential irritation with the test solutions.</w:t>
      </w:r>
    </w:p>
    <w:p w14:paraId="29869BEA" w14:textId="77777777" w:rsidR="00F72151" w:rsidRDefault="00F72151" w:rsidP="008A526E">
      <w:pPr>
        <w:pStyle w:val="ListParagraph"/>
        <w:numPr>
          <w:ilvl w:val="1"/>
          <w:numId w:val="10"/>
        </w:numPr>
      </w:pPr>
      <w:r>
        <w:t>Assemble, label, and test the nebulizers.</w:t>
      </w:r>
    </w:p>
    <w:p w14:paraId="20533EC3" w14:textId="77777777" w:rsidR="00F72151" w:rsidRDefault="00F72151" w:rsidP="008A526E">
      <w:pPr>
        <w:pStyle w:val="ListParagraph"/>
        <w:numPr>
          <w:ilvl w:val="1"/>
          <w:numId w:val="10"/>
        </w:numPr>
      </w:pPr>
      <w:r>
        <w:t>Explain the overall fit test procedure to the employee.</w:t>
      </w:r>
    </w:p>
    <w:p w14:paraId="349B893F" w14:textId="58C0472B" w:rsidR="00F72151" w:rsidRDefault="00F72151" w:rsidP="008A526E">
      <w:pPr>
        <w:pStyle w:val="ListParagraph"/>
        <w:numPr>
          <w:ilvl w:val="0"/>
          <w:numId w:val="10"/>
        </w:numPr>
      </w:pPr>
      <w:r>
        <w:t xml:space="preserve">Assess </w:t>
      </w:r>
      <w:r w:rsidR="00D717BB">
        <w:t xml:space="preserve">the </w:t>
      </w:r>
      <w:r>
        <w:t>sensitivity of the employee</w:t>
      </w:r>
      <w:r w:rsidR="00BF4075">
        <w:t xml:space="preserve"> to</w:t>
      </w:r>
      <w:r>
        <w:t xml:space="preserve"> the test solution.</w:t>
      </w:r>
    </w:p>
    <w:p w14:paraId="4DECF786" w14:textId="77777777" w:rsidR="00F72151" w:rsidRDefault="00F72151" w:rsidP="008A526E">
      <w:pPr>
        <w:pStyle w:val="ListParagraph"/>
        <w:numPr>
          <w:ilvl w:val="1"/>
          <w:numId w:val="10"/>
        </w:numPr>
      </w:pPr>
      <w:r>
        <w:t>Ask employees if they are allergic to the test solution(s).</w:t>
      </w:r>
    </w:p>
    <w:p w14:paraId="16E0AE04" w14:textId="6377126A" w:rsidR="00F72151" w:rsidRDefault="00F72151" w:rsidP="008A526E">
      <w:pPr>
        <w:pStyle w:val="ListParagraph"/>
        <w:numPr>
          <w:ilvl w:val="1"/>
          <w:numId w:val="10"/>
        </w:numPr>
      </w:pPr>
      <w:r>
        <w:t xml:space="preserve">Instruct </w:t>
      </w:r>
      <w:r w:rsidR="00D717BB">
        <w:t xml:space="preserve">the </w:t>
      </w:r>
      <w:r>
        <w:t>employee to put test hood on (without respirator on), open their mouth, stick their tongue out, and breathe through their mouth.</w:t>
      </w:r>
    </w:p>
    <w:p w14:paraId="44809D3B" w14:textId="5754AC0E" w:rsidR="00F72151" w:rsidRDefault="00F72151" w:rsidP="008A526E">
      <w:pPr>
        <w:pStyle w:val="ListParagraph"/>
        <w:numPr>
          <w:ilvl w:val="1"/>
          <w:numId w:val="10"/>
        </w:numPr>
      </w:pPr>
      <w:r>
        <w:t>Insert nebulizer with sensitivity solution into the hood and direct the spray to the left or right of the employee’s face</w:t>
      </w:r>
      <w:r w:rsidR="00020339">
        <w:t xml:space="preserve"> to avoid direct contact with their nose and mouth</w:t>
      </w:r>
      <w:r>
        <w:t xml:space="preserve">. </w:t>
      </w:r>
    </w:p>
    <w:p w14:paraId="151CA8BE" w14:textId="77777777" w:rsidR="00F72151" w:rsidRDefault="00F72151" w:rsidP="008A526E">
      <w:pPr>
        <w:pStyle w:val="ListParagraph"/>
        <w:numPr>
          <w:ilvl w:val="1"/>
          <w:numId w:val="10"/>
        </w:numPr>
      </w:pPr>
      <w:r>
        <w:t>Assign a sensitivity score once the employee confirms they taste the solution:</w:t>
      </w:r>
    </w:p>
    <w:p w14:paraId="07823F5E" w14:textId="77777777" w:rsidR="00F72151" w:rsidRDefault="00F72151" w:rsidP="008A526E">
      <w:pPr>
        <w:pStyle w:val="ListParagraph"/>
        <w:numPr>
          <w:ilvl w:val="0"/>
          <w:numId w:val="9"/>
        </w:numPr>
      </w:pPr>
      <w:r>
        <w:t>10 = Between 1-10 squeezes</w:t>
      </w:r>
    </w:p>
    <w:p w14:paraId="2AC5B16C" w14:textId="77777777" w:rsidR="00F72151" w:rsidRDefault="00F72151" w:rsidP="008A526E">
      <w:pPr>
        <w:pStyle w:val="ListParagraph"/>
        <w:numPr>
          <w:ilvl w:val="0"/>
          <w:numId w:val="9"/>
        </w:numPr>
      </w:pPr>
      <w:r>
        <w:t>20 = Between 11-20 squeezes</w:t>
      </w:r>
    </w:p>
    <w:p w14:paraId="7D343F84" w14:textId="77777777" w:rsidR="00F72151" w:rsidRDefault="00F72151" w:rsidP="008A526E">
      <w:pPr>
        <w:pStyle w:val="ListParagraph"/>
        <w:numPr>
          <w:ilvl w:val="0"/>
          <w:numId w:val="9"/>
        </w:numPr>
      </w:pPr>
      <w:r>
        <w:t>30 = Between 21-30 squeezes</w:t>
      </w:r>
    </w:p>
    <w:p w14:paraId="5875AF80" w14:textId="77777777" w:rsidR="00F72151" w:rsidRDefault="00F72151" w:rsidP="008A526E">
      <w:pPr>
        <w:pStyle w:val="ListParagraph"/>
        <w:numPr>
          <w:ilvl w:val="0"/>
          <w:numId w:val="9"/>
        </w:numPr>
      </w:pPr>
      <w:r>
        <w:t>Fail = Use a different test solution after 30 squeezes</w:t>
      </w:r>
    </w:p>
    <w:p w14:paraId="35DAA7C7" w14:textId="3D537F63" w:rsidR="00F72151" w:rsidRDefault="00F72151" w:rsidP="008A526E">
      <w:pPr>
        <w:pStyle w:val="ListParagraph"/>
        <w:numPr>
          <w:ilvl w:val="1"/>
          <w:numId w:val="10"/>
        </w:numPr>
      </w:pPr>
      <w:r>
        <w:t xml:space="preserve">Wait for the employee to </w:t>
      </w:r>
      <w:r w:rsidR="00020339">
        <w:t xml:space="preserve">drink some water or </w:t>
      </w:r>
      <w:r>
        <w:t>clear the flavor.</w:t>
      </w:r>
    </w:p>
    <w:p w14:paraId="206354D0" w14:textId="77777777" w:rsidR="00F72151" w:rsidRDefault="00F72151" w:rsidP="008A526E">
      <w:pPr>
        <w:pStyle w:val="ListParagraph"/>
        <w:numPr>
          <w:ilvl w:val="0"/>
          <w:numId w:val="10"/>
        </w:numPr>
      </w:pPr>
      <w:r>
        <w:t>Perform the fit test.</w:t>
      </w:r>
    </w:p>
    <w:p w14:paraId="1DB96909" w14:textId="0545018E" w:rsidR="00F72151" w:rsidRDefault="00F72151" w:rsidP="008A526E">
      <w:pPr>
        <w:pStyle w:val="ListParagraph"/>
        <w:numPr>
          <w:ilvl w:val="1"/>
          <w:numId w:val="10"/>
        </w:numPr>
      </w:pPr>
      <w:r>
        <w:t xml:space="preserve">Instruct </w:t>
      </w:r>
      <w:r w:rsidR="00D717BB">
        <w:t xml:space="preserve">the </w:t>
      </w:r>
      <w:r>
        <w:t>employee to</w:t>
      </w:r>
      <w:r w:rsidR="00B409C4">
        <w:t xml:space="preserve"> clean their hands,</w:t>
      </w:r>
      <w:r>
        <w:t xml:space="preserve"> put on their respirator and perform a seal check. </w:t>
      </w:r>
    </w:p>
    <w:p w14:paraId="6CFF3DF5" w14:textId="77777777" w:rsidR="00F72151" w:rsidRDefault="00F72151" w:rsidP="008A526E">
      <w:pPr>
        <w:pStyle w:val="ListParagraph"/>
        <w:numPr>
          <w:ilvl w:val="1"/>
          <w:numId w:val="10"/>
        </w:numPr>
      </w:pPr>
      <w:r>
        <w:t>Put on the test hood.</w:t>
      </w:r>
    </w:p>
    <w:p w14:paraId="16F8C8FB" w14:textId="77777777" w:rsidR="00F72151" w:rsidRDefault="00F72151" w:rsidP="008A526E">
      <w:pPr>
        <w:pStyle w:val="ListParagraph"/>
        <w:numPr>
          <w:ilvl w:val="1"/>
          <w:numId w:val="10"/>
        </w:numPr>
      </w:pPr>
      <w:r>
        <w:t>Use the fit test solution and spray the following number of squeezes according to the employee’s sensitivity score:</w:t>
      </w:r>
    </w:p>
    <w:p w14:paraId="61430B17" w14:textId="77777777" w:rsidR="00F72151" w:rsidRDefault="00F72151" w:rsidP="008A526E">
      <w:pPr>
        <w:pStyle w:val="ListParagraph"/>
        <w:numPr>
          <w:ilvl w:val="2"/>
          <w:numId w:val="11"/>
        </w:numPr>
      </w:pPr>
      <w:r>
        <w:t>10 = 10 squeezes</w:t>
      </w:r>
    </w:p>
    <w:p w14:paraId="640D5D40" w14:textId="77777777" w:rsidR="00F72151" w:rsidRDefault="00F72151" w:rsidP="008A526E">
      <w:pPr>
        <w:pStyle w:val="ListParagraph"/>
        <w:numPr>
          <w:ilvl w:val="2"/>
          <w:numId w:val="11"/>
        </w:numPr>
      </w:pPr>
      <w:r>
        <w:t>20 = 20 squeezes</w:t>
      </w:r>
    </w:p>
    <w:p w14:paraId="6FBF4FAA" w14:textId="77777777" w:rsidR="00F72151" w:rsidRDefault="00F72151" w:rsidP="008A526E">
      <w:pPr>
        <w:pStyle w:val="ListParagraph"/>
        <w:numPr>
          <w:ilvl w:val="2"/>
          <w:numId w:val="11"/>
        </w:numPr>
      </w:pPr>
      <w:r>
        <w:t>30 = 30 squeezes</w:t>
      </w:r>
    </w:p>
    <w:p w14:paraId="196030C9" w14:textId="2719F76E" w:rsidR="00F72151" w:rsidRDefault="00F72151" w:rsidP="008A526E">
      <w:pPr>
        <w:pStyle w:val="ListParagraph"/>
        <w:numPr>
          <w:ilvl w:val="1"/>
          <w:numId w:val="10"/>
        </w:numPr>
      </w:pPr>
      <w:r>
        <w:lastRenderedPageBreak/>
        <w:t xml:space="preserve">Instruct </w:t>
      </w:r>
      <w:r w:rsidR="00D717BB">
        <w:t xml:space="preserve">the </w:t>
      </w:r>
      <w:r>
        <w:t>employee to perform the following exercises:</w:t>
      </w:r>
    </w:p>
    <w:p w14:paraId="1A3C4499" w14:textId="77777777" w:rsidR="00F72151" w:rsidRDefault="00F72151" w:rsidP="008A526E">
      <w:pPr>
        <w:pStyle w:val="ListParagraph"/>
        <w:numPr>
          <w:ilvl w:val="0"/>
          <w:numId w:val="12"/>
        </w:numPr>
      </w:pPr>
      <w:r>
        <w:t>Normal breathing – 1 min.</w:t>
      </w:r>
    </w:p>
    <w:p w14:paraId="15205031" w14:textId="77777777" w:rsidR="00F72151" w:rsidRDefault="00F72151" w:rsidP="008A526E">
      <w:pPr>
        <w:pStyle w:val="ListParagraph"/>
        <w:numPr>
          <w:ilvl w:val="0"/>
          <w:numId w:val="12"/>
        </w:numPr>
      </w:pPr>
      <w:r>
        <w:t>Deep breathing – 1 min.</w:t>
      </w:r>
    </w:p>
    <w:p w14:paraId="13B11A88" w14:textId="77777777" w:rsidR="00F72151" w:rsidRDefault="00F72151" w:rsidP="008A526E">
      <w:pPr>
        <w:pStyle w:val="ListParagraph"/>
        <w:numPr>
          <w:ilvl w:val="0"/>
          <w:numId w:val="12"/>
        </w:numPr>
      </w:pPr>
      <w:r>
        <w:t xml:space="preserve">Turning head side to side – 1 min. </w:t>
      </w:r>
    </w:p>
    <w:p w14:paraId="0C5385C3" w14:textId="77777777" w:rsidR="00F72151" w:rsidRDefault="00F72151" w:rsidP="008A526E">
      <w:pPr>
        <w:pStyle w:val="ListParagraph"/>
        <w:numPr>
          <w:ilvl w:val="0"/>
          <w:numId w:val="12"/>
        </w:numPr>
      </w:pPr>
      <w:r>
        <w:t>Moving head up and down – 1 min.</w:t>
      </w:r>
    </w:p>
    <w:p w14:paraId="7B3F3FB6" w14:textId="77777777" w:rsidR="00F72151" w:rsidRDefault="00F72151" w:rsidP="008A526E">
      <w:pPr>
        <w:pStyle w:val="ListParagraph"/>
        <w:numPr>
          <w:ilvl w:val="0"/>
          <w:numId w:val="12"/>
        </w:numPr>
      </w:pPr>
      <w:r>
        <w:t>Talking – Rainbow Passage</w:t>
      </w:r>
      <w:r w:rsidRPr="00551859">
        <w:rPr>
          <w:vertAlign w:val="superscript"/>
        </w:rPr>
        <w:t>*</w:t>
      </w:r>
      <w:r>
        <w:rPr>
          <w:vertAlign w:val="superscript"/>
        </w:rPr>
        <w:t xml:space="preserve"> </w:t>
      </w:r>
      <w:r>
        <w:t>or conversation – 1 min.</w:t>
      </w:r>
    </w:p>
    <w:p w14:paraId="447C19F6" w14:textId="77777777" w:rsidR="00F72151" w:rsidRDefault="00F72151" w:rsidP="008A526E">
      <w:pPr>
        <w:pStyle w:val="ListParagraph"/>
        <w:numPr>
          <w:ilvl w:val="0"/>
          <w:numId w:val="12"/>
        </w:numPr>
      </w:pPr>
      <w:r>
        <w:t>Bending at the waist or jogging in place – 1 min.</w:t>
      </w:r>
    </w:p>
    <w:p w14:paraId="67FCBB1F" w14:textId="77777777" w:rsidR="00F72151" w:rsidRDefault="00F72151" w:rsidP="008A526E">
      <w:pPr>
        <w:pStyle w:val="ListParagraph"/>
        <w:numPr>
          <w:ilvl w:val="0"/>
          <w:numId w:val="12"/>
        </w:numPr>
      </w:pPr>
      <w:r>
        <w:t>Normal breathing – 1 min.</w:t>
      </w:r>
    </w:p>
    <w:p w14:paraId="65A37C69" w14:textId="77777777" w:rsidR="00F72151" w:rsidRDefault="00F72151" w:rsidP="008A526E">
      <w:pPr>
        <w:pStyle w:val="ListParagraph"/>
        <w:numPr>
          <w:ilvl w:val="1"/>
          <w:numId w:val="10"/>
        </w:numPr>
      </w:pPr>
      <w:r>
        <w:t>Add additional fit test solution every 30 seconds throughout the exercises according to the employee’s sensitivity score:</w:t>
      </w:r>
    </w:p>
    <w:p w14:paraId="4BE8B46A" w14:textId="77777777" w:rsidR="00F72151" w:rsidRDefault="00F72151" w:rsidP="008A526E">
      <w:pPr>
        <w:pStyle w:val="ListParagraph"/>
        <w:numPr>
          <w:ilvl w:val="2"/>
          <w:numId w:val="13"/>
        </w:numPr>
      </w:pPr>
      <w:r>
        <w:t>10 = 5 squeezes</w:t>
      </w:r>
    </w:p>
    <w:p w14:paraId="395E3268" w14:textId="77777777" w:rsidR="00F72151" w:rsidRDefault="00F72151" w:rsidP="008A526E">
      <w:pPr>
        <w:pStyle w:val="ListParagraph"/>
        <w:numPr>
          <w:ilvl w:val="2"/>
          <w:numId w:val="13"/>
        </w:numPr>
      </w:pPr>
      <w:r>
        <w:t>20 = 10 squeezes</w:t>
      </w:r>
    </w:p>
    <w:p w14:paraId="6DC088D5" w14:textId="77777777" w:rsidR="00F72151" w:rsidRDefault="00F72151" w:rsidP="008A526E">
      <w:pPr>
        <w:pStyle w:val="ListParagraph"/>
        <w:numPr>
          <w:ilvl w:val="2"/>
          <w:numId w:val="13"/>
        </w:numPr>
      </w:pPr>
      <w:r>
        <w:t>30 = 15 squeezes</w:t>
      </w:r>
    </w:p>
    <w:p w14:paraId="0E4E5768" w14:textId="77777777" w:rsidR="00F72151" w:rsidRDefault="00F72151" w:rsidP="008A526E">
      <w:pPr>
        <w:pStyle w:val="ListParagraph"/>
        <w:numPr>
          <w:ilvl w:val="1"/>
          <w:numId w:val="10"/>
        </w:numPr>
      </w:pPr>
      <w:r>
        <w:t>Score the employee when they finish the fit test:</w:t>
      </w:r>
    </w:p>
    <w:p w14:paraId="6E7BE65A" w14:textId="77777777" w:rsidR="00F72151" w:rsidRDefault="00F72151" w:rsidP="008A526E">
      <w:pPr>
        <w:pStyle w:val="ListParagraph"/>
        <w:numPr>
          <w:ilvl w:val="0"/>
          <w:numId w:val="14"/>
        </w:numPr>
      </w:pPr>
      <w:r>
        <w:t>Pass = fit test solution was not tasted</w:t>
      </w:r>
    </w:p>
    <w:p w14:paraId="22410608" w14:textId="77777777" w:rsidR="00F72151" w:rsidRDefault="00F72151" w:rsidP="008A526E">
      <w:pPr>
        <w:pStyle w:val="ListParagraph"/>
        <w:numPr>
          <w:ilvl w:val="0"/>
          <w:numId w:val="14"/>
        </w:numPr>
      </w:pPr>
      <w:r>
        <w:t>Fail = fit test solution was tasted during the exercises</w:t>
      </w:r>
    </w:p>
    <w:p w14:paraId="339113C9" w14:textId="77777777" w:rsidR="00F72151" w:rsidRDefault="00F72151" w:rsidP="008A526E">
      <w:pPr>
        <w:pStyle w:val="ListParagraph"/>
        <w:numPr>
          <w:ilvl w:val="1"/>
          <w:numId w:val="10"/>
        </w:numPr>
      </w:pPr>
      <w:r>
        <w:t>Consider the following options for failed fit tests:</w:t>
      </w:r>
    </w:p>
    <w:p w14:paraId="5FB0C64E" w14:textId="77777777" w:rsidR="00F72151" w:rsidRDefault="00F72151" w:rsidP="008A526E">
      <w:pPr>
        <w:pStyle w:val="ListParagraph"/>
        <w:numPr>
          <w:ilvl w:val="0"/>
          <w:numId w:val="15"/>
        </w:numPr>
      </w:pPr>
      <w:r>
        <w:t>Retry fit test after respirator is taken off, readjusted, and put back on</w:t>
      </w:r>
    </w:p>
    <w:p w14:paraId="1BB498B2" w14:textId="77777777" w:rsidR="00F72151" w:rsidRDefault="00F72151" w:rsidP="008A526E">
      <w:pPr>
        <w:pStyle w:val="ListParagraph"/>
        <w:numPr>
          <w:ilvl w:val="0"/>
          <w:numId w:val="15"/>
        </w:numPr>
      </w:pPr>
      <w:r>
        <w:t>Try a different respirator type, model, or size</w:t>
      </w:r>
    </w:p>
    <w:p w14:paraId="7A52AFE4" w14:textId="77777777" w:rsidR="00F72151" w:rsidRDefault="00F72151" w:rsidP="008A526E">
      <w:pPr>
        <w:pStyle w:val="ListParagraph"/>
        <w:numPr>
          <w:ilvl w:val="0"/>
          <w:numId w:val="15"/>
        </w:numPr>
      </w:pPr>
      <w:r>
        <w:t>Consult with professional fit testing facilitators</w:t>
      </w:r>
    </w:p>
    <w:p w14:paraId="5132A5C1" w14:textId="0D9B90E7" w:rsidR="00F72151" w:rsidRDefault="00F72151" w:rsidP="008A526E">
      <w:pPr>
        <w:pStyle w:val="ListParagraph"/>
        <w:numPr>
          <w:ilvl w:val="0"/>
          <w:numId w:val="15"/>
        </w:numPr>
      </w:pPr>
      <w:r>
        <w:t xml:space="preserve">Wear a </w:t>
      </w:r>
      <w:r w:rsidR="00020339">
        <w:t>powered air-purifying respirator (</w:t>
      </w:r>
      <w:r>
        <w:t>PAPR</w:t>
      </w:r>
      <w:r w:rsidR="00020339">
        <w:t>)</w:t>
      </w:r>
      <w:r>
        <w:t xml:space="preserve"> that does not require fit testing</w:t>
      </w:r>
    </w:p>
    <w:p w14:paraId="1F0DB48F" w14:textId="4AF4265E" w:rsidR="00F72151" w:rsidRDefault="00F72151" w:rsidP="008A526E">
      <w:pPr>
        <w:pStyle w:val="ListParagraph"/>
        <w:numPr>
          <w:ilvl w:val="0"/>
          <w:numId w:val="15"/>
        </w:numPr>
      </w:pPr>
      <w:r>
        <w:t>Reassign employee to a different job position that does</w:t>
      </w:r>
      <w:r w:rsidR="00020339">
        <w:t xml:space="preserve"> no</w:t>
      </w:r>
      <w:r>
        <w:t>t require a respirator</w:t>
      </w:r>
    </w:p>
    <w:p w14:paraId="6BD48473" w14:textId="77777777" w:rsidR="00F72151" w:rsidRDefault="00F72151" w:rsidP="008A526E">
      <w:pPr>
        <w:pStyle w:val="ListParagraph"/>
        <w:numPr>
          <w:ilvl w:val="0"/>
          <w:numId w:val="10"/>
        </w:numPr>
      </w:pPr>
      <w:r>
        <w:t>Clean and disinfect fit test supplies.</w:t>
      </w:r>
    </w:p>
    <w:p w14:paraId="52EA19F3" w14:textId="77777777" w:rsidR="00F72151" w:rsidRDefault="00F72151" w:rsidP="008A526E">
      <w:pPr>
        <w:pStyle w:val="ListParagraph"/>
        <w:numPr>
          <w:ilvl w:val="1"/>
          <w:numId w:val="10"/>
        </w:numPr>
      </w:pPr>
      <w:r>
        <w:t>Disinfect reusable hoods or discard disposable hoods between fit tests.</w:t>
      </w:r>
    </w:p>
    <w:p w14:paraId="79F267F3" w14:textId="77777777" w:rsidR="00F72151" w:rsidRDefault="00F72151" w:rsidP="008A526E">
      <w:pPr>
        <w:pStyle w:val="ListParagraph"/>
        <w:numPr>
          <w:ilvl w:val="1"/>
          <w:numId w:val="10"/>
        </w:numPr>
      </w:pPr>
      <w:r>
        <w:t>Disinfect nebulizer nozzles between fit tests.</w:t>
      </w:r>
    </w:p>
    <w:p w14:paraId="638ACBF6" w14:textId="2A35F0F5" w:rsidR="00F72151" w:rsidRDefault="00F72151" w:rsidP="008A526E">
      <w:pPr>
        <w:pStyle w:val="ListParagraph"/>
        <w:numPr>
          <w:ilvl w:val="1"/>
          <w:numId w:val="10"/>
        </w:numPr>
      </w:pPr>
      <w:r>
        <w:t xml:space="preserve">Wash </w:t>
      </w:r>
      <w:r w:rsidR="00D717BB">
        <w:t xml:space="preserve">the </w:t>
      </w:r>
      <w:r>
        <w:t>nebulizer in warm water and soap at the end of each day.</w:t>
      </w:r>
    </w:p>
    <w:p w14:paraId="5EBF91C7" w14:textId="77777777" w:rsidR="00F72151" w:rsidRDefault="00F72151" w:rsidP="00F72151">
      <w:pPr>
        <w:rPr>
          <w:rFonts w:eastAsia="Times New Roman" w:cstheme="minorHAnsi"/>
          <w:iCs/>
          <w:color w:val="222222"/>
          <w:vertAlign w:val="superscript"/>
        </w:rPr>
      </w:pPr>
    </w:p>
    <w:p w14:paraId="76487155" w14:textId="77777777" w:rsidR="00F72151" w:rsidRPr="00212A33" w:rsidRDefault="00F72151" w:rsidP="00012327">
      <w:pPr>
        <w:ind w:left="720"/>
        <w:rPr>
          <w:rFonts w:cstheme="minorHAnsi"/>
        </w:rPr>
      </w:pPr>
      <w:r w:rsidRPr="00551859">
        <w:rPr>
          <w:rFonts w:eastAsia="Times New Roman" w:cstheme="minorHAnsi"/>
          <w:iCs/>
          <w:color w:val="222222"/>
          <w:vertAlign w:val="superscript"/>
        </w:rPr>
        <w:t>*</w:t>
      </w:r>
      <w:r w:rsidRPr="00212A33">
        <w:rPr>
          <w:rFonts w:eastAsia="Times New Roman" w:cstheme="minorHAnsi"/>
          <w:iCs/>
          <w:color w:val="222222"/>
        </w:rPr>
        <w:t>Rainbow Passage</w:t>
      </w:r>
    </w:p>
    <w:p w14:paraId="6BA63D53" w14:textId="2AD7F9E3" w:rsidR="00375AF5" w:rsidRPr="00B81E58" w:rsidRDefault="00F72151" w:rsidP="00012327">
      <w:pPr>
        <w:ind w:left="720"/>
        <w:rPr>
          <w:rFonts w:eastAsia="Times New Roman" w:cstheme="minorHAnsi"/>
          <w:color w:val="333333"/>
        </w:rPr>
      </w:pPr>
      <w:r w:rsidRPr="00212A33">
        <w:rPr>
          <w:rFonts w:eastAsia="Times New Roman" w:cstheme="minorHAnsi"/>
          <w:color w:val="333333"/>
        </w:rP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14:paraId="638B9AA0" w14:textId="77777777" w:rsidR="00F02817" w:rsidRDefault="00F02817" w:rsidP="00B81E58">
      <w:pPr>
        <w:pStyle w:val="Heading1"/>
      </w:pPr>
      <w:bookmarkStart w:id="18" w:name="_Toc128545775"/>
      <w:r>
        <w:t>Recordkeeping</w:t>
      </w:r>
      <w:bookmarkEnd w:id="18"/>
    </w:p>
    <w:p w14:paraId="7DB7E787" w14:textId="5043CD59" w:rsidR="00F02817" w:rsidRDefault="001825A1" w:rsidP="00857B24">
      <w:r>
        <w:t xml:space="preserve">The </w:t>
      </w:r>
      <w:r w:rsidR="00857B24">
        <w:t xml:space="preserve">Program Administrator will maintain </w:t>
      </w:r>
      <w:r w:rsidR="000E418B">
        <w:t xml:space="preserve">Program documents and </w:t>
      </w:r>
      <w:r w:rsidR="00857B24">
        <w:t>employee records associated with this Program.</w:t>
      </w:r>
      <w:r w:rsidR="000E418B">
        <w:t xml:space="preserve"> </w:t>
      </w:r>
      <w:r w:rsidR="00F62675">
        <w:t xml:space="preserve">Records are updated </w:t>
      </w:r>
      <w:r>
        <w:t>when</w:t>
      </w:r>
      <w:r w:rsidR="00F62675">
        <w:t xml:space="preserve"> new employees are trained or fit tested and </w:t>
      </w:r>
      <w:r>
        <w:t>when</w:t>
      </w:r>
      <w:r w:rsidR="00F62675">
        <w:t xml:space="preserve"> </w:t>
      </w:r>
      <w:r>
        <w:t xml:space="preserve">current </w:t>
      </w:r>
      <w:r w:rsidR="00F62675">
        <w:t>employees receive refresher training or fit testing.</w:t>
      </w:r>
      <w:r w:rsidR="00BF4075">
        <w:t xml:space="preserve"> The table below lists the location of each of the Program documents.</w:t>
      </w:r>
    </w:p>
    <w:p w14:paraId="133A2C78" w14:textId="77777777" w:rsidR="000E418B" w:rsidRDefault="000E418B" w:rsidP="00857B24"/>
    <w:tbl>
      <w:tblPr>
        <w:tblStyle w:val="TableGrid"/>
        <w:tblW w:w="0" w:type="auto"/>
        <w:tblLook w:val="04A0" w:firstRow="1" w:lastRow="0" w:firstColumn="1" w:lastColumn="0" w:noHBand="0" w:noVBand="1"/>
        <w:tblCaption w:val="Physical and/or electronic locations of Respiratory Protection Program documents"/>
      </w:tblPr>
      <w:tblGrid>
        <w:gridCol w:w="4765"/>
        <w:gridCol w:w="4585"/>
      </w:tblGrid>
      <w:tr w:rsidR="000E418B" w14:paraId="0C690772" w14:textId="77777777" w:rsidTr="00461D9F">
        <w:trPr>
          <w:tblHeader/>
        </w:trPr>
        <w:tc>
          <w:tcPr>
            <w:tcW w:w="4765" w:type="dxa"/>
          </w:tcPr>
          <w:p w14:paraId="39C8A5FA" w14:textId="77777777" w:rsidR="000E418B" w:rsidRPr="00AB00D5" w:rsidRDefault="000E418B" w:rsidP="00857B24">
            <w:pPr>
              <w:rPr>
                <w:b/>
              </w:rPr>
            </w:pPr>
            <w:r w:rsidRPr="00AB00D5">
              <w:rPr>
                <w:b/>
              </w:rPr>
              <w:t>Document</w:t>
            </w:r>
          </w:p>
        </w:tc>
        <w:tc>
          <w:tcPr>
            <w:tcW w:w="4585" w:type="dxa"/>
          </w:tcPr>
          <w:p w14:paraId="61942C01" w14:textId="77777777" w:rsidR="000E418B" w:rsidRPr="00AB00D5" w:rsidRDefault="000E418B" w:rsidP="00857B24">
            <w:pPr>
              <w:rPr>
                <w:b/>
              </w:rPr>
            </w:pPr>
            <w:r w:rsidRPr="00AB00D5">
              <w:rPr>
                <w:b/>
              </w:rPr>
              <w:t>Location (Physical and/or Electronic Copy)</w:t>
            </w:r>
          </w:p>
        </w:tc>
      </w:tr>
      <w:tr w:rsidR="000E418B" w14:paraId="56D5C708" w14:textId="77777777" w:rsidTr="000E418B">
        <w:tc>
          <w:tcPr>
            <w:tcW w:w="4765" w:type="dxa"/>
          </w:tcPr>
          <w:p w14:paraId="344F552A" w14:textId="77777777" w:rsidR="000E418B" w:rsidRDefault="000E418B" w:rsidP="00857B24">
            <w:r>
              <w:t>Respiratory Protection Program</w:t>
            </w:r>
          </w:p>
        </w:tc>
        <w:tc>
          <w:tcPr>
            <w:tcW w:w="4585" w:type="dxa"/>
          </w:tcPr>
          <w:p w14:paraId="6283014D" w14:textId="77777777" w:rsidR="000E418B" w:rsidRDefault="000E418B" w:rsidP="00857B24">
            <w:r w:rsidRPr="000E418B">
              <w:rPr>
                <w:highlight w:val="yellow"/>
              </w:rPr>
              <w:t>[INSERT LOCATION AND ACCESS INSTRUCTIONS]</w:t>
            </w:r>
          </w:p>
        </w:tc>
      </w:tr>
      <w:tr w:rsidR="000E418B" w14:paraId="442A807E" w14:textId="77777777" w:rsidTr="000E418B">
        <w:tc>
          <w:tcPr>
            <w:tcW w:w="4765" w:type="dxa"/>
          </w:tcPr>
          <w:p w14:paraId="62415280" w14:textId="77777777" w:rsidR="000E418B" w:rsidRDefault="000E418B" w:rsidP="00857B24">
            <w:r>
              <w:t>OSHA Respiratory Protection Standard</w:t>
            </w:r>
          </w:p>
        </w:tc>
        <w:tc>
          <w:tcPr>
            <w:tcW w:w="4585" w:type="dxa"/>
          </w:tcPr>
          <w:p w14:paraId="7F06D51C" w14:textId="11612887" w:rsidR="000E418B" w:rsidRDefault="00974302" w:rsidP="00857B24">
            <w:r w:rsidRPr="000E418B">
              <w:rPr>
                <w:highlight w:val="yellow"/>
              </w:rPr>
              <w:t>[INSERT LOCATION AND ACCESS INSTRUCTIONS]</w:t>
            </w:r>
          </w:p>
        </w:tc>
      </w:tr>
      <w:tr w:rsidR="000E418B" w14:paraId="156C9346" w14:textId="77777777" w:rsidTr="000E418B">
        <w:tc>
          <w:tcPr>
            <w:tcW w:w="4765" w:type="dxa"/>
          </w:tcPr>
          <w:p w14:paraId="2D903C37" w14:textId="77777777" w:rsidR="000E418B" w:rsidRDefault="000E418B" w:rsidP="00857B24">
            <w:r>
              <w:t>Employee training materials</w:t>
            </w:r>
          </w:p>
        </w:tc>
        <w:tc>
          <w:tcPr>
            <w:tcW w:w="4585" w:type="dxa"/>
          </w:tcPr>
          <w:p w14:paraId="1162C6AD" w14:textId="575C88F3" w:rsidR="000E418B" w:rsidRDefault="00974302" w:rsidP="00857B24">
            <w:r w:rsidRPr="000E418B">
              <w:rPr>
                <w:highlight w:val="yellow"/>
              </w:rPr>
              <w:t>[INSERT LOCATION AND ACCESS INSTRUCTIONS]</w:t>
            </w:r>
          </w:p>
        </w:tc>
      </w:tr>
      <w:tr w:rsidR="000E418B" w14:paraId="1C92889C" w14:textId="77777777" w:rsidTr="000E418B">
        <w:tc>
          <w:tcPr>
            <w:tcW w:w="4765" w:type="dxa"/>
          </w:tcPr>
          <w:p w14:paraId="015A8F4B" w14:textId="77777777" w:rsidR="000E418B" w:rsidRDefault="000E418B" w:rsidP="00857B24">
            <w:r>
              <w:t>Program Administrator training materials</w:t>
            </w:r>
          </w:p>
        </w:tc>
        <w:tc>
          <w:tcPr>
            <w:tcW w:w="4585" w:type="dxa"/>
          </w:tcPr>
          <w:p w14:paraId="0A37DFD4" w14:textId="13FEBE2D" w:rsidR="000E418B" w:rsidRDefault="00974302" w:rsidP="00857B24">
            <w:r w:rsidRPr="000E418B">
              <w:rPr>
                <w:highlight w:val="yellow"/>
              </w:rPr>
              <w:t>[INSERT LOCATION AND ACCESS INSTRUCTIONS]</w:t>
            </w:r>
          </w:p>
        </w:tc>
      </w:tr>
      <w:tr w:rsidR="000E418B" w14:paraId="66C166B9" w14:textId="77777777" w:rsidTr="000E418B">
        <w:tc>
          <w:tcPr>
            <w:tcW w:w="4765" w:type="dxa"/>
          </w:tcPr>
          <w:p w14:paraId="3C8F7751" w14:textId="77777777" w:rsidR="000E418B" w:rsidRDefault="000E418B" w:rsidP="00857B24">
            <w:r>
              <w:lastRenderedPageBreak/>
              <w:t>Fit test records</w:t>
            </w:r>
          </w:p>
        </w:tc>
        <w:tc>
          <w:tcPr>
            <w:tcW w:w="4585" w:type="dxa"/>
          </w:tcPr>
          <w:p w14:paraId="66E127D1" w14:textId="2ED28D67" w:rsidR="000E418B" w:rsidRDefault="00974302" w:rsidP="00857B24">
            <w:r w:rsidRPr="000E418B">
              <w:rPr>
                <w:highlight w:val="yellow"/>
              </w:rPr>
              <w:t>[INSERT LOCATION AND ACCESS INSTRUCTIONS]</w:t>
            </w:r>
          </w:p>
        </w:tc>
      </w:tr>
    </w:tbl>
    <w:p w14:paraId="248EB355" w14:textId="77777777" w:rsidR="000E418B" w:rsidRDefault="000E418B" w:rsidP="00857B24"/>
    <w:p w14:paraId="55C7C89E" w14:textId="6D7C0A9D" w:rsidR="00F62675" w:rsidRPr="00857B24" w:rsidRDefault="00D717BB" w:rsidP="00857B24">
      <w:r>
        <w:t xml:space="preserve">The Program Administrator maintains completed medical questionnaires and </w:t>
      </w:r>
      <w:r w:rsidR="00D43E4D">
        <w:t xml:space="preserve">in-person health </w:t>
      </w:r>
      <w:r>
        <w:t>examination records for all employees covered under this Program</w:t>
      </w:r>
      <w:r w:rsidR="00F62675">
        <w:t>. These records will be treated as confidential medical records and securely stored outside of personnel records in a locked location with limited access.</w:t>
      </w:r>
    </w:p>
    <w:p w14:paraId="6C68324F" w14:textId="77777777" w:rsidR="00F62675" w:rsidRDefault="00F02817" w:rsidP="00B81E58">
      <w:pPr>
        <w:pStyle w:val="Heading1"/>
      </w:pPr>
      <w:bookmarkStart w:id="19" w:name="_Toc128545776"/>
      <w:r>
        <w:t xml:space="preserve">Program </w:t>
      </w:r>
      <w:r w:rsidR="000E418B">
        <w:t>Evaluation</w:t>
      </w:r>
      <w:bookmarkEnd w:id="19"/>
    </w:p>
    <w:p w14:paraId="745EE387" w14:textId="595A0267" w:rsidR="0097123A" w:rsidRDefault="008E55BF" w:rsidP="00F62675">
      <w:r>
        <w:t xml:space="preserve">Our Program Administrator </w:t>
      </w:r>
      <w:r w:rsidR="005404D4">
        <w:t>is</w:t>
      </w:r>
      <w:r>
        <w:t xml:space="preserve"> responsible for conducting evaluations of the workplace and its employees to ensure that this Program is implemented appropriately. </w:t>
      </w:r>
    </w:p>
    <w:p w14:paraId="774BA25C" w14:textId="77777777" w:rsidR="0097123A" w:rsidRDefault="0097123A" w:rsidP="00F62675"/>
    <w:p w14:paraId="2BA0880D" w14:textId="77777777" w:rsidR="0097123A" w:rsidRDefault="008E55BF" w:rsidP="00F62675">
      <w:r>
        <w:t>E</w:t>
      </w:r>
      <w:r w:rsidR="0097123A">
        <w:t>xamples of e</w:t>
      </w:r>
      <w:r>
        <w:t>valuation</w:t>
      </w:r>
      <w:r w:rsidR="0097123A">
        <w:t xml:space="preserve"> measures may </w:t>
      </w:r>
      <w:r>
        <w:t>include</w:t>
      </w:r>
      <w:r w:rsidR="0097123A">
        <w:t>:</w:t>
      </w:r>
    </w:p>
    <w:p w14:paraId="48903277" w14:textId="77777777" w:rsidR="0097123A" w:rsidRDefault="0097123A" w:rsidP="008A526E">
      <w:pPr>
        <w:pStyle w:val="ListParagraph"/>
        <w:numPr>
          <w:ilvl w:val="0"/>
          <w:numId w:val="17"/>
        </w:numPr>
      </w:pPr>
      <w:r>
        <w:t>C</w:t>
      </w:r>
      <w:r w:rsidR="008E55BF">
        <w:t xml:space="preserve">onsultations with employees who use respirators </w:t>
      </w:r>
      <w:r>
        <w:t>to get their feedback on how their respirators fit, if they feel adequately protected, if they notice any difficulty breathing while wearing them, etc.</w:t>
      </w:r>
    </w:p>
    <w:p w14:paraId="5EECCD9B" w14:textId="77777777" w:rsidR="0097123A" w:rsidRDefault="0097123A" w:rsidP="008A526E">
      <w:pPr>
        <w:pStyle w:val="ListParagraph"/>
        <w:numPr>
          <w:ilvl w:val="0"/>
          <w:numId w:val="17"/>
        </w:numPr>
      </w:pPr>
      <w:r>
        <w:t>S</w:t>
      </w:r>
      <w:r w:rsidR="008E55BF">
        <w:t>ite inspections</w:t>
      </w:r>
      <w:r>
        <w:t xml:space="preserve"> with supervisors to ensure proper respirator use, storage, and maintenance</w:t>
      </w:r>
    </w:p>
    <w:p w14:paraId="3D988D00" w14:textId="77777777" w:rsidR="0097123A" w:rsidRDefault="0097123A" w:rsidP="008A526E">
      <w:pPr>
        <w:pStyle w:val="ListParagraph"/>
        <w:numPr>
          <w:ilvl w:val="0"/>
          <w:numId w:val="17"/>
        </w:numPr>
      </w:pPr>
      <w:r>
        <w:t>R</w:t>
      </w:r>
      <w:r w:rsidR="008E55BF">
        <w:t>eview</w:t>
      </w:r>
      <w:r w:rsidR="00375AF5">
        <w:t xml:space="preserve"> of records to identify any trends in respirator misuse or inadequate protection</w:t>
      </w:r>
    </w:p>
    <w:p w14:paraId="2065FCBD" w14:textId="77777777" w:rsidR="0097123A" w:rsidRDefault="0097123A" w:rsidP="00F62675"/>
    <w:p w14:paraId="039D99EF" w14:textId="439C4019" w:rsidR="0097123A" w:rsidRDefault="008E55BF" w:rsidP="00F62675">
      <w:r>
        <w:t>Program evaluations will be documented and include discussion points with employees</w:t>
      </w:r>
      <w:r w:rsidR="00BF4075">
        <w:t xml:space="preserve"> and </w:t>
      </w:r>
      <w:r>
        <w:t>supervisors as well as problems and recommendations for correction. Evaluations will be performed on a</w:t>
      </w:r>
      <w:r w:rsidR="00375AF5">
        <w:t xml:space="preserve">n annual basis </w:t>
      </w:r>
      <w:r w:rsidR="0097123A">
        <w:t xml:space="preserve">or </w:t>
      </w:r>
      <w:r w:rsidR="005404D4">
        <w:t xml:space="preserve">more frequently </w:t>
      </w:r>
      <w:r w:rsidR="0097123A">
        <w:t>to address any issues that are brought to the attention of the Program Administrator.</w:t>
      </w:r>
    </w:p>
    <w:p w14:paraId="50270CF0" w14:textId="77777777" w:rsidR="0097123A" w:rsidRDefault="0097123A" w:rsidP="00F62675"/>
    <w:p w14:paraId="052825FD" w14:textId="6BFE87FD" w:rsidR="00D426CF" w:rsidRDefault="005404D4" w:rsidP="00F62675">
      <w:r>
        <w:t>The</w:t>
      </w:r>
      <w:r w:rsidR="0097123A">
        <w:t xml:space="preserve"> Program Administrator keeps this Program updated and available for review </w:t>
      </w:r>
      <w:r>
        <w:t>upon</w:t>
      </w:r>
      <w:r w:rsidR="0097123A">
        <w:t xml:space="preserve"> request.</w:t>
      </w:r>
      <w:r w:rsidR="00D426CF">
        <w:br w:type="page"/>
      </w:r>
    </w:p>
    <w:p w14:paraId="7046035E" w14:textId="77777777" w:rsidR="00D426CF" w:rsidRDefault="00D426CF" w:rsidP="00B81E58">
      <w:pPr>
        <w:pStyle w:val="Heading1"/>
      </w:pPr>
      <w:bookmarkStart w:id="20" w:name="_Toc128545777"/>
      <w:r>
        <w:lastRenderedPageBreak/>
        <w:t>References</w:t>
      </w:r>
      <w:bookmarkEnd w:id="20"/>
    </w:p>
    <w:p w14:paraId="772DC775" w14:textId="28856400" w:rsidR="00AC2943" w:rsidRDefault="00AC2943">
      <w:r w:rsidRPr="00F44541">
        <w:t>C</w:t>
      </w:r>
      <w:r>
        <w:t>enters for Disease Control and Prevention</w:t>
      </w:r>
      <w:r w:rsidRPr="00F44541">
        <w:t>: Implementing Filtering Facepiece Respirator (FFR) Reuse, Including Reuse after Decontamination, When There Are Known Shortages of N95 Respirators</w:t>
      </w:r>
      <w:r>
        <w:t xml:space="preserve">. </w:t>
      </w:r>
      <w:hyperlink r:id="rId21" w:history="1">
        <w:r w:rsidRPr="0027474E">
          <w:rPr>
            <w:rStyle w:val="Hyperlink"/>
          </w:rPr>
          <w:t>https://www.cdc.gov/coronavirus/2019-ncov/hcp/ppe-strategy/decontamination-reuse-respirators.html</w:t>
        </w:r>
      </w:hyperlink>
      <w:r>
        <w:t>. Accessed March 2022.</w:t>
      </w:r>
    </w:p>
    <w:p w14:paraId="455AECE8" w14:textId="77777777" w:rsidR="00AC2943" w:rsidRDefault="00AC2943" w:rsidP="00AC2943"/>
    <w:p w14:paraId="4423A3CC" w14:textId="3C951A30" w:rsidR="00AC2943" w:rsidRDefault="00AC2943" w:rsidP="00AC2943">
      <w:r w:rsidRPr="00F44541">
        <w:t>C</w:t>
      </w:r>
      <w:r>
        <w:t>enters for Disease Control and Prevention</w:t>
      </w:r>
      <w:r w:rsidRPr="00F44541">
        <w:t xml:space="preserve">: </w:t>
      </w:r>
      <w:r w:rsidRPr="000B08B6">
        <w:t>N95 and Other Respirators</w:t>
      </w:r>
      <w:r>
        <w:t xml:space="preserve">. </w:t>
      </w:r>
      <w:hyperlink r:id="rId22" w:history="1">
        <w:r w:rsidRPr="0027474E">
          <w:rPr>
            <w:rStyle w:val="Hyperlink"/>
          </w:rPr>
          <w:t>https://www.cdc.gov/coronavirus/2019-ncov/hcp/n95-other-respirators.html</w:t>
        </w:r>
      </w:hyperlink>
      <w:r>
        <w:t>. Accessed March 2022.</w:t>
      </w:r>
    </w:p>
    <w:p w14:paraId="264FA220" w14:textId="77777777" w:rsidR="00AC2943" w:rsidRDefault="00AC2943" w:rsidP="00AC2943"/>
    <w:p w14:paraId="580B775F" w14:textId="73006419" w:rsidR="00AC2943" w:rsidRDefault="00AC2943" w:rsidP="00AC2943">
      <w:r w:rsidRPr="00F44541">
        <w:t>C</w:t>
      </w:r>
      <w:r>
        <w:t>enters for Disease Control and Prevention</w:t>
      </w:r>
      <w:r w:rsidRPr="00F44541">
        <w:t xml:space="preserve">: </w:t>
      </w:r>
      <w:r w:rsidRPr="000B08B6">
        <w:t>Nursing Homes and Long-Term Care Facilities</w:t>
      </w:r>
      <w:r>
        <w:t xml:space="preserve">. </w:t>
      </w:r>
      <w:hyperlink r:id="rId23" w:history="1">
        <w:r w:rsidRPr="0027474E">
          <w:rPr>
            <w:rStyle w:val="Hyperlink"/>
          </w:rPr>
          <w:t>https://www.cdc.gov/coronavirus/2019-ncov/hcp/nursing-home-long-term-care.html</w:t>
        </w:r>
      </w:hyperlink>
      <w:r>
        <w:t>. Accessed March 2022.</w:t>
      </w:r>
    </w:p>
    <w:p w14:paraId="5B0AD01D" w14:textId="77777777" w:rsidR="00AC2943" w:rsidRDefault="00AC2943" w:rsidP="00AC2943"/>
    <w:p w14:paraId="4C3F5360" w14:textId="1956FB22" w:rsidR="00AC2943" w:rsidRDefault="00AC2943" w:rsidP="00AC2943">
      <w:r w:rsidRPr="00F44541">
        <w:t>C</w:t>
      </w:r>
      <w:r>
        <w:t>enters for Disease Control and Prevention</w:t>
      </w:r>
      <w:r w:rsidRPr="00F44541">
        <w:t xml:space="preserve">: </w:t>
      </w:r>
      <w:r w:rsidRPr="000B08B6">
        <w:t>Project Firstline</w:t>
      </w:r>
      <w:r>
        <w:t xml:space="preserve">. </w:t>
      </w:r>
      <w:hyperlink r:id="rId24" w:history="1">
        <w:r w:rsidRPr="0027474E">
          <w:rPr>
            <w:rStyle w:val="Hyperlink"/>
          </w:rPr>
          <w:t>https://www.cdc.gov/infectioncontrol/projectfirstline/index.html</w:t>
        </w:r>
      </w:hyperlink>
      <w:r>
        <w:t>. Accessed March 2022.</w:t>
      </w:r>
    </w:p>
    <w:p w14:paraId="56CF3099" w14:textId="77777777" w:rsidR="00A56973" w:rsidRDefault="00A56973" w:rsidP="00A106C6"/>
    <w:p w14:paraId="4E62B396" w14:textId="58DDFA11" w:rsidR="00A106C6" w:rsidRDefault="00A106C6" w:rsidP="00A106C6">
      <w:r w:rsidRPr="000B08B6">
        <w:t>Iowa State University: Respirators</w:t>
      </w:r>
      <w:r>
        <w:t xml:space="preserve">. </w:t>
      </w:r>
      <w:hyperlink r:id="rId25" w:history="1">
        <w:r w:rsidRPr="0027474E">
          <w:rPr>
            <w:rStyle w:val="Hyperlink"/>
          </w:rPr>
          <w:t>https://www.ehs.iastate.edu/services/occupational/respirators</w:t>
        </w:r>
      </w:hyperlink>
      <w:r>
        <w:t>. Accessed March 2022.</w:t>
      </w:r>
    </w:p>
    <w:p w14:paraId="3B9073C2" w14:textId="77777777" w:rsidR="00A106C6" w:rsidRDefault="00A106C6" w:rsidP="00A106C6"/>
    <w:p w14:paraId="2FB5B364" w14:textId="77777777" w:rsidR="00A106C6" w:rsidRDefault="00A106C6" w:rsidP="00A106C6">
      <w:r w:rsidRPr="000B08B6">
        <w:t>Loess Hills Environmental: Respirator Fit Testing</w:t>
      </w:r>
      <w:r>
        <w:t xml:space="preserve">: </w:t>
      </w:r>
      <w:hyperlink r:id="rId26" w:history="1">
        <w:r w:rsidRPr="0027474E">
          <w:rPr>
            <w:rStyle w:val="Hyperlink"/>
          </w:rPr>
          <w:t>https://loesshillsenvr.com/fit-testing/</w:t>
        </w:r>
      </w:hyperlink>
      <w:r>
        <w:t>. Accessed March 2022.</w:t>
      </w:r>
    </w:p>
    <w:p w14:paraId="4268DF2E" w14:textId="77777777" w:rsidR="00A106C6" w:rsidRDefault="00A106C6"/>
    <w:p w14:paraId="0CE32AEA" w14:textId="11C80B5E" w:rsidR="000B08B6" w:rsidRDefault="0079736E">
      <w:pPr>
        <w:rPr>
          <w:rStyle w:val="Hyperlink"/>
        </w:rPr>
      </w:pPr>
      <w:r>
        <w:t xml:space="preserve">Occupational Safety and Health Administration (OSHA): </w:t>
      </w:r>
      <w:r w:rsidR="000B08B6" w:rsidRPr="000B08B6">
        <w:t>29 CFR 1910.134</w:t>
      </w:r>
      <w:r w:rsidR="00AC2943">
        <w:t xml:space="preserve">. </w:t>
      </w:r>
      <w:hyperlink r:id="rId27" w:history="1">
        <w:r w:rsidR="00AC2943" w:rsidRPr="00213887">
          <w:rPr>
            <w:rStyle w:val="Hyperlink"/>
          </w:rPr>
          <w:t>https://www.osha.gov/laws-regs/regulations/standardnumber/1910/1910.134</w:t>
        </w:r>
      </w:hyperlink>
      <w:r w:rsidR="00AC2943">
        <w:t>. Accessed March 2022.</w:t>
      </w:r>
    </w:p>
    <w:p w14:paraId="05DEBD7C" w14:textId="77777777" w:rsidR="00AC2943" w:rsidRDefault="00AC2943" w:rsidP="00AC2943"/>
    <w:p w14:paraId="092A18ED" w14:textId="7A75B99C" w:rsidR="00AC2943" w:rsidRDefault="00AC2943" w:rsidP="00AC2943">
      <w:r>
        <w:t xml:space="preserve">Occupational Safety and Health Administration (OSHA): </w:t>
      </w:r>
      <w:r w:rsidRPr="000B08B6">
        <w:t>Hospital Respiratory Protection Program Toolki</w:t>
      </w:r>
      <w:r>
        <w:t xml:space="preserve">t. </w:t>
      </w:r>
      <w:hyperlink r:id="rId28" w:history="1">
        <w:r w:rsidRPr="0027474E">
          <w:rPr>
            <w:rStyle w:val="Hyperlink"/>
          </w:rPr>
          <w:t>https://www.osha.gov/sites/default/files/publications/OSHA3767.pdf</w:t>
        </w:r>
      </w:hyperlink>
      <w:r>
        <w:t>. Accessed March 2022.</w:t>
      </w:r>
    </w:p>
    <w:p w14:paraId="535EB783" w14:textId="77777777" w:rsidR="00AC2943" w:rsidRDefault="00AC2943" w:rsidP="00AC2943"/>
    <w:p w14:paraId="0C4CE872" w14:textId="7401CB9F" w:rsidR="00AC2943" w:rsidRDefault="00AC2943" w:rsidP="00AC2943">
      <w:r>
        <w:t>Occupational Safety and Health Administration (OSHA):</w:t>
      </w:r>
      <w:r w:rsidRPr="000B08B6">
        <w:t xml:space="preserve"> Respiratory Fit Testing</w:t>
      </w:r>
      <w:r>
        <w:t xml:space="preserve">. </w:t>
      </w:r>
      <w:hyperlink r:id="rId29" w:history="1">
        <w:r w:rsidRPr="0027474E">
          <w:rPr>
            <w:rStyle w:val="Hyperlink"/>
          </w:rPr>
          <w:t>https://www.osha.gov/video/respiratory-protection/fit-testing</w:t>
        </w:r>
      </w:hyperlink>
      <w:r>
        <w:rPr>
          <w:rStyle w:val="Hyperlink"/>
        </w:rPr>
        <w:t xml:space="preserve">. </w:t>
      </w:r>
      <w:r>
        <w:t xml:space="preserve">Accessed March 2022. </w:t>
      </w:r>
    </w:p>
    <w:p w14:paraId="2214A00D" w14:textId="77777777" w:rsidR="00AC2943" w:rsidRDefault="00AC2943" w:rsidP="00AC2943"/>
    <w:p w14:paraId="37DC1F93" w14:textId="48B9671B" w:rsidR="00AC2943" w:rsidRDefault="00AC2943" w:rsidP="00AC2943">
      <w:r>
        <w:t xml:space="preserve">Occupational Safety and Health Administration (OSHA): </w:t>
      </w:r>
      <w:r w:rsidRPr="000B08B6">
        <w:t>Respiratory Protection Guidance</w:t>
      </w:r>
      <w:r>
        <w:t xml:space="preserve">. </w:t>
      </w:r>
      <w:hyperlink r:id="rId30" w:history="1">
        <w:r w:rsidRPr="0027474E">
          <w:rPr>
            <w:rStyle w:val="Hyperlink"/>
          </w:rPr>
          <w:t>https://www.osha.gov/sites/default/files/respiratory-protection-covid19-long-term-care.pdf</w:t>
        </w:r>
      </w:hyperlink>
      <w:r>
        <w:t>. Accessed March 2022.</w:t>
      </w:r>
    </w:p>
    <w:p w14:paraId="2568FE7B" w14:textId="77777777" w:rsidR="00AC2943" w:rsidRDefault="00AC2943" w:rsidP="00AC2943"/>
    <w:p w14:paraId="5D1FF1D1" w14:textId="45B2E42D" w:rsidR="00AC2943" w:rsidRDefault="00AC2943" w:rsidP="00AC2943">
      <w:r>
        <w:t xml:space="preserve">Occupational Safety and Health Administration (OSHA): Voluntary Use Respirators. </w:t>
      </w:r>
      <w:hyperlink r:id="rId31" w:history="1">
        <w:r w:rsidRPr="004D3669">
          <w:rPr>
            <w:rStyle w:val="Hyperlink"/>
          </w:rPr>
          <w:t>https://www.osha.gov/video/respiratory-protection/voluntary-use</w:t>
        </w:r>
      </w:hyperlink>
      <w:r>
        <w:t>. Accessed March 2022.</w:t>
      </w:r>
    </w:p>
    <w:p w14:paraId="1E55382E" w14:textId="77777777" w:rsidR="00AC2943" w:rsidRDefault="00AC2943" w:rsidP="00AC2943"/>
    <w:p w14:paraId="537803FE" w14:textId="407A2B65" w:rsidR="00AC2943" w:rsidRDefault="00AC2943" w:rsidP="00AC2943">
      <w:r>
        <w:t xml:space="preserve">Occupational Safety and Health Administration (OSHA): </w:t>
      </w:r>
      <w:r w:rsidRPr="000B08B6">
        <w:t>Worker Exposure Risk to COVID-19</w:t>
      </w:r>
      <w:r>
        <w:t xml:space="preserve">. </w:t>
      </w:r>
      <w:hyperlink r:id="rId32" w:history="1">
        <w:r w:rsidRPr="0027474E">
          <w:rPr>
            <w:rStyle w:val="Hyperlink"/>
          </w:rPr>
          <w:t>https://www.osha.gov/sites/default/files/publications/OSHA3993.pdf</w:t>
        </w:r>
      </w:hyperlink>
      <w:r>
        <w:t>. Accessed March 2022.</w:t>
      </w:r>
    </w:p>
    <w:p w14:paraId="4A73B701" w14:textId="77777777" w:rsidR="00AC2943" w:rsidRDefault="00AC2943" w:rsidP="000B08B6"/>
    <w:p w14:paraId="3919000E" w14:textId="77777777" w:rsidR="00A106C6" w:rsidRDefault="00A106C6" w:rsidP="00A106C6">
      <w:r>
        <w:t xml:space="preserve">University of Iowa: </w:t>
      </w:r>
      <w:r w:rsidRPr="00F44541">
        <w:t>Iowa Medical Providers</w:t>
      </w:r>
      <w:r>
        <w:t xml:space="preserve">. </w:t>
      </w:r>
      <w:hyperlink r:id="rId33" w:history="1">
        <w:r w:rsidRPr="0027474E">
          <w:rPr>
            <w:rStyle w:val="Hyperlink"/>
          </w:rPr>
          <w:t>https://icash.public-health.uiowa.edu/wp-content/uploads/2017/04/Iowa-Medical-Providers.pdf</w:t>
        </w:r>
      </w:hyperlink>
      <w:r>
        <w:t>. Accessed March 2022.</w:t>
      </w:r>
    </w:p>
    <w:p w14:paraId="44B6EFC4" w14:textId="77777777" w:rsidR="00A106C6" w:rsidRDefault="00A106C6" w:rsidP="000B08B6"/>
    <w:p w14:paraId="02263855" w14:textId="6FF83B43" w:rsidR="000B08B6" w:rsidRDefault="000B08B6" w:rsidP="000B08B6">
      <w:r w:rsidRPr="000B08B6">
        <w:t>University of Iowa Hospitals and Clinics: Respirator Fit Testing</w:t>
      </w:r>
      <w:r w:rsidR="00A106C6">
        <w:t>.</w:t>
      </w:r>
      <w:r w:rsidR="005D0500">
        <w:t xml:space="preserve"> </w:t>
      </w:r>
      <w:hyperlink r:id="rId34" w:anchor=":~:text=A%20respirator%20fit%20testing%20is,356%2D3631%20to%20schedule" w:history="1">
        <w:r w:rsidR="00012327" w:rsidRPr="00E46B69">
          <w:rPr>
            <w:rStyle w:val="Hyperlink"/>
          </w:rPr>
          <w:t>https://uihc.org/respirator-fit-testing#:~:text=A%20respirator%20fit%20testing%20is,356%2D3631%20to%20schedule</w:t>
        </w:r>
      </w:hyperlink>
      <w:r w:rsidR="00012327">
        <w:t>.</w:t>
      </w:r>
      <w:r w:rsidR="00AC2943">
        <w:t xml:space="preserve"> Accessed March 2022.</w:t>
      </w:r>
    </w:p>
    <w:p w14:paraId="1BEB7934" w14:textId="77777777" w:rsidR="00AC2943" w:rsidRDefault="00AC2943" w:rsidP="000B08B6"/>
    <w:p w14:paraId="21909D73" w14:textId="5BE880B9" w:rsidR="00AC2943" w:rsidRPr="00A106C6" w:rsidRDefault="000B08B6" w:rsidP="000B08B6">
      <w:pPr>
        <w:rPr>
          <w:rStyle w:val="Hyperlink"/>
          <w:color w:val="auto"/>
          <w:u w:val="none"/>
        </w:rPr>
      </w:pPr>
      <w:r w:rsidRPr="000B08B6">
        <w:t>University of Northern Iowa: Respiratory Protection Program</w:t>
      </w:r>
      <w:r w:rsidR="00A106C6">
        <w:t>.</w:t>
      </w:r>
      <w:r>
        <w:t xml:space="preserve"> </w:t>
      </w:r>
      <w:hyperlink r:id="rId35" w:history="1">
        <w:r w:rsidRPr="0027474E">
          <w:rPr>
            <w:rStyle w:val="Hyperlink"/>
          </w:rPr>
          <w:t>https://risk.uni.edu/respiratory-protection-program</w:t>
        </w:r>
      </w:hyperlink>
      <w:r w:rsidR="00AC2943">
        <w:t>. Accessed March 2022.</w:t>
      </w:r>
    </w:p>
    <w:p w14:paraId="135CA1E6" w14:textId="77777777" w:rsidR="00AC2943" w:rsidRDefault="00AC2943" w:rsidP="000B08B6">
      <w:pPr>
        <w:rPr>
          <w:rStyle w:val="Hyperlink"/>
        </w:rPr>
      </w:pPr>
    </w:p>
    <w:p w14:paraId="36E412CC" w14:textId="69612A74" w:rsidR="00AC2943" w:rsidRPr="00A106C6" w:rsidRDefault="00A106C6" w:rsidP="000B08B6">
      <w:pPr>
        <w:rPr>
          <w:rStyle w:val="Hyperlink"/>
          <w:color w:val="auto"/>
          <w:u w:val="none"/>
        </w:rPr>
      </w:pPr>
      <w:r>
        <w:t xml:space="preserve">U.S. Food and Drug Administration: </w:t>
      </w:r>
      <w:r w:rsidRPr="000B08B6">
        <w:t>FDA’s Emergency Use Authorization for Certain Non-NIOSH-Approved Filtering Face-Piece Respirators</w:t>
      </w:r>
      <w:r>
        <w:t xml:space="preserve">. </w:t>
      </w:r>
      <w:hyperlink r:id="rId36" w:history="1">
        <w:r w:rsidRPr="0027474E">
          <w:rPr>
            <w:rStyle w:val="Hyperlink"/>
          </w:rPr>
          <w:t>https://www.fda.gov/medical-devices/coronavirus-disease-2019-covid-19-emergency-use-authorizations-medical-devices/personal-protective-equipment-euas</w:t>
        </w:r>
      </w:hyperlink>
      <w:r>
        <w:t>. Accessed March 2022.</w:t>
      </w:r>
    </w:p>
    <w:p w14:paraId="400AB749" w14:textId="76263CE4" w:rsidR="007E4B4A" w:rsidRDefault="00F02817">
      <w:r>
        <w:br w:type="page"/>
      </w:r>
    </w:p>
    <w:p w14:paraId="0DE321C1" w14:textId="59C37CCF" w:rsidR="00F02817" w:rsidRDefault="00F02817" w:rsidP="00F02817">
      <w:pPr>
        <w:pStyle w:val="Heading1"/>
      </w:pPr>
      <w:bookmarkStart w:id="21" w:name="_Appendix_A:_Medical"/>
      <w:bookmarkStart w:id="22" w:name="_Toc128545778"/>
      <w:bookmarkEnd w:id="21"/>
      <w:r>
        <w:lastRenderedPageBreak/>
        <w:t>Appendix A</w:t>
      </w:r>
      <w:r w:rsidR="00596303">
        <w:t>:</w:t>
      </w:r>
      <w:r>
        <w:t xml:space="preserve"> Medical Questionnaire</w:t>
      </w:r>
      <w:bookmarkEnd w:id="22"/>
    </w:p>
    <w:p w14:paraId="03EC6BB6" w14:textId="77777777" w:rsidR="00A942C1" w:rsidRDefault="00A942C1" w:rsidP="00946BFC">
      <w:pPr>
        <w:rPr>
          <w:b/>
        </w:rPr>
      </w:pPr>
    </w:p>
    <w:p w14:paraId="382B9A1F" w14:textId="5A80473E" w:rsidR="00B81E58" w:rsidRDefault="007C491C" w:rsidP="00A942C1">
      <w:r w:rsidRPr="00E6398E">
        <w:rPr>
          <w:b/>
          <w:u w:val="single"/>
        </w:rPr>
        <w:t>OSHA Respirator Medical Evaluation Questionnaire</w:t>
      </w:r>
      <w:r w:rsidRPr="007C491C">
        <w:br/>
      </w:r>
      <w:r w:rsidRPr="007C491C">
        <w:br/>
      </w:r>
      <w:r w:rsidR="00B81E58" w:rsidRPr="00A942C1">
        <w:t>To the employer: Answers to questions in Section 1, and to question 9 in Section 2 of part A, do not require a medical examination.</w:t>
      </w:r>
    </w:p>
    <w:p w14:paraId="6719E38E" w14:textId="77777777" w:rsidR="00A942C1" w:rsidRDefault="00A942C1" w:rsidP="00A942C1"/>
    <w:p w14:paraId="73E3A25C" w14:textId="27D970BB" w:rsidR="00B81E58" w:rsidRPr="00A942C1" w:rsidRDefault="00B81E58" w:rsidP="00A942C1">
      <w:r>
        <w:t>To the employee:</w:t>
      </w:r>
    </w:p>
    <w:p w14:paraId="5D92AD99" w14:textId="5A61C587" w:rsidR="007C491C" w:rsidRPr="00690162" w:rsidRDefault="007C491C" w:rsidP="00690162">
      <w:pPr>
        <w:rPr>
          <w:b/>
        </w:rPr>
      </w:pPr>
      <w:r w:rsidRPr="007C491C">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r w:rsidRPr="007C491C">
        <w:br/>
      </w:r>
      <w:r w:rsidRPr="007C491C">
        <w:br/>
      </w:r>
      <w:r w:rsidRPr="00690162">
        <w:rPr>
          <w:b/>
        </w:rPr>
        <w:t xml:space="preserve">Part A. Section 1. (Mandatory) </w:t>
      </w:r>
    </w:p>
    <w:p w14:paraId="752AD4CC" w14:textId="77777777" w:rsidR="002275AC" w:rsidRPr="007C491C" w:rsidRDefault="007C491C" w:rsidP="00690162">
      <w:r w:rsidRPr="00690162">
        <w:rPr>
          <w:b/>
        </w:rPr>
        <w:t>The following information must be provided by every employee who has been selected to use any type of respirator (please print).</w:t>
      </w:r>
      <w:r w:rsidRPr="007C491C">
        <w:br/>
      </w:r>
    </w:p>
    <w:tbl>
      <w:tblPr>
        <w:tblStyle w:val="TableGrid"/>
        <w:tblW w:w="0" w:type="auto"/>
        <w:tblLook w:val="04A0" w:firstRow="1" w:lastRow="0" w:firstColumn="1" w:lastColumn="0" w:noHBand="0" w:noVBand="1"/>
        <w:tblCaption w:val="Demographic information for OSHA respirator medical evaluation questionnaire"/>
      </w:tblPr>
      <w:tblGrid>
        <w:gridCol w:w="4315"/>
        <w:gridCol w:w="4651"/>
      </w:tblGrid>
      <w:tr w:rsidR="00AB48AE" w14:paraId="333F6454" w14:textId="77777777" w:rsidTr="00AB48AE">
        <w:tc>
          <w:tcPr>
            <w:tcW w:w="4315" w:type="dxa"/>
          </w:tcPr>
          <w:p w14:paraId="6A66E80B" w14:textId="1646498F" w:rsidR="00AB48AE" w:rsidRDefault="00AB48AE" w:rsidP="00AB48AE">
            <w:r>
              <w:t>1. Today’s Date</w:t>
            </w:r>
          </w:p>
        </w:tc>
        <w:tc>
          <w:tcPr>
            <w:tcW w:w="4651" w:type="dxa"/>
          </w:tcPr>
          <w:p w14:paraId="08E0CDAF" w14:textId="6567360C" w:rsidR="00AB48AE" w:rsidRDefault="00AB48AE" w:rsidP="00690162"/>
        </w:tc>
      </w:tr>
      <w:tr w:rsidR="00AB48AE" w14:paraId="4B002D31" w14:textId="77777777" w:rsidTr="00AB48AE">
        <w:tc>
          <w:tcPr>
            <w:tcW w:w="4315" w:type="dxa"/>
          </w:tcPr>
          <w:p w14:paraId="21F8B55F" w14:textId="7B681F7E" w:rsidR="00AB48AE" w:rsidRDefault="00AB48AE" w:rsidP="00AB48AE">
            <w:r>
              <w:t>2. Your Name</w:t>
            </w:r>
          </w:p>
        </w:tc>
        <w:tc>
          <w:tcPr>
            <w:tcW w:w="4651" w:type="dxa"/>
          </w:tcPr>
          <w:p w14:paraId="5D52C298" w14:textId="2108B07C" w:rsidR="00AB48AE" w:rsidRDefault="00AB48AE" w:rsidP="00690162"/>
        </w:tc>
      </w:tr>
      <w:tr w:rsidR="00AB48AE" w14:paraId="01D24BF7" w14:textId="77777777" w:rsidTr="00AB48AE">
        <w:tc>
          <w:tcPr>
            <w:tcW w:w="4315" w:type="dxa"/>
          </w:tcPr>
          <w:p w14:paraId="60D280D3" w14:textId="761A7870" w:rsidR="00AB48AE" w:rsidRDefault="00AB48AE" w:rsidP="00690162">
            <w:r>
              <w:t>3. Your Age (to nearest year)</w:t>
            </w:r>
          </w:p>
        </w:tc>
        <w:tc>
          <w:tcPr>
            <w:tcW w:w="4651" w:type="dxa"/>
          </w:tcPr>
          <w:p w14:paraId="06A4F832" w14:textId="64E785E6" w:rsidR="00AB48AE" w:rsidRDefault="00AB48AE" w:rsidP="00690162"/>
        </w:tc>
      </w:tr>
      <w:tr w:rsidR="00AB48AE" w14:paraId="713A992A" w14:textId="77777777" w:rsidTr="00AB48AE">
        <w:tc>
          <w:tcPr>
            <w:tcW w:w="4315" w:type="dxa"/>
          </w:tcPr>
          <w:p w14:paraId="7BB9063D" w14:textId="5A8C668A" w:rsidR="00AB48AE" w:rsidRDefault="00AB48AE" w:rsidP="00690162">
            <w:r>
              <w:t>4. Your Sex</w:t>
            </w:r>
          </w:p>
        </w:tc>
        <w:tc>
          <w:tcPr>
            <w:tcW w:w="4651" w:type="dxa"/>
          </w:tcPr>
          <w:p w14:paraId="04314542" w14:textId="56A7229B" w:rsidR="00AB48AE" w:rsidRDefault="00AB48AE" w:rsidP="00690162"/>
        </w:tc>
      </w:tr>
      <w:tr w:rsidR="00AB48AE" w14:paraId="06BEFC52" w14:textId="77777777" w:rsidTr="00AB48AE">
        <w:tc>
          <w:tcPr>
            <w:tcW w:w="4315" w:type="dxa"/>
          </w:tcPr>
          <w:p w14:paraId="7012D631" w14:textId="1508BAC7" w:rsidR="00AB48AE" w:rsidRDefault="00AB48AE" w:rsidP="00690162">
            <w:r>
              <w:t>5. Your Height</w:t>
            </w:r>
          </w:p>
        </w:tc>
        <w:tc>
          <w:tcPr>
            <w:tcW w:w="4651" w:type="dxa"/>
          </w:tcPr>
          <w:p w14:paraId="1DB01269" w14:textId="3F87C541" w:rsidR="00AB48AE" w:rsidRDefault="00AB48AE" w:rsidP="00690162"/>
        </w:tc>
      </w:tr>
      <w:tr w:rsidR="00AB48AE" w14:paraId="53B49B01" w14:textId="77777777" w:rsidTr="00AB48AE">
        <w:tc>
          <w:tcPr>
            <w:tcW w:w="4315" w:type="dxa"/>
          </w:tcPr>
          <w:p w14:paraId="67E295C7" w14:textId="3065BC76" w:rsidR="00AB48AE" w:rsidRDefault="00AB48AE" w:rsidP="00690162">
            <w:r>
              <w:t>6. Your Weight</w:t>
            </w:r>
          </w:p>
        </w:tc>
        <w:tc>
          <w:tcPr>
            <w:tcW w:w="4651" w:type="dxa"/>
          </w:tcPr>
          <w:p w14:paraId="7A98D1C6" w14:textId="6BF20A73" w:rsidR="00AB48AE" w:rsidRDefault="00AB48AE" w:rsidP="00690162"/>
        </w:tc>
      </w:tr>
      <w:tr w:rsidR="00AB48AE" w14:paraId="31D09E56" w14:textId="77777777" w:rsidTr="00AB48AE">
        <w:tc>
          <w:tcPr>
            <w:tcW w:w="4315" w:type="dxa"/>
          </w:tcPr>
          <w:p w14:paraId="52AB5BCA" w14:textId="7CF6B378" w:rsidR="00AB48AE" w:rsidRDefault="00AB48AE" w:rsidP="00690162">
            <w:r>
              <w:t>7. Your Job Title</w:t>
            </w:r>
          </w:p>
        </w:tc>
        <w:tc>
          <w:tcPr>
            <w:tcW w:w="4651" w:type="dxa"/>
          </w:tcPr>
          <w:p w14:paraId="12ED39D7" w14:textId="0C1710F4" w:rsidR="00AB48AE" w:rsidRDefault="00AB48AE" w:rsidP="00690162"/>
        </w:tc>
      </w:tr>
      <w:tr w:rsidR="00AB48AE" w14:paraId="4092606D" w14:textId="77777777" w:rsidTr="00AB48AE">
        <w:tc>
          <w:tcPr>
            <w:tcW w:w="4315" w:type="dxa"/>
          </w:tcPr>
          <w:p w14:paraId="2B5709AF" w14:textId="54EDAF4A" w:rsidR="00AB48AE" w:rsidRDefault="00AB48AE" w:rsidP="00690162">
            <w:r>
              <w:t>8. Your Phone Number (for the health care professional who reviews this questionnaire)</w:t>
            </w:r>
          </w:p>
        </w:tc>
        <w:tc>
          <w:tcPr>
            <w:tcW w:w="4651" w:type="dxa"/>
          </w:tcPr>
          <w:p w14:paraId="451B3A24" w14:textId="44AF1720" w:rsidR="00AB48AE" w:rsidRDefault="00AB48AE" w:rsidP="00690162"/>
        </w:tc>
      </w:tr>
      <w:tr w:rsidR="00AB48AE" w14:paraId="27315E12" w14:textId="77777777" w:rsidTr="00AB48AE">
        <w:tc>
          <w:tcPr>
            <w:tcW w:w="4315" w:type="dxa"/>
          </w:tcPr>
          <w:p w14:paraId="58CD4AC0" w14:textId="54804326" w:rsidR="00AB48AE" w:rsidRDefault="00AB48AE" w:rsidP="00690162">
            <w:r>
              <w:t>9. Best Time to Phone You at This Number</w:t>
            </w:r>
          </w:p>
        </w:tc>
        <w:tc>
          <w:tcPr>
            <w:tcW w:w="4651" w:type="dxa"/>
          </w:tcPr>
          <w:p w14:paraId="56B98BB4" w14:textId="7D125E0D" w:rsidR="00AB48AE" w:rsidRDefault="00AB48AE" w:rsidP="00690162"/>
        </w:tc>
      </w:tr>
    </w:tbl>
    <w:p w14:paraId="5A9079A0" w14:textId="3614EA4B" w:rsidR="002275AC" w:rsidRDefault="007C491C" w:rsidP="00690162">
      <w:r w:rsidRPr="007C491C">
        <w:br/>
        <w:t>10. Has your employer told you how to contact the health care professional who will review this questionnaire</w:t>
      </w:r>
      <w:r w:rsidR="00690162">
        <w:t>?</w:t>
      </w:r>
      <w:r w:rsidR="00967F36">
        <w:tab/>
      </w:r>
      <w:r w:rsidR="00967F36">
        <w:tab/>
      </w:r>
      <w:r w:rsidR="00967F36">
        <w:tab/>
      </w:r>
      <w:r w:rsidR="00967F36">
        <w:tab/>
      </w:r>
      <w:r w:rsidR="00967F36">
        <w:tab/>
      </w:r>
      <w:r w:rsidR="00967F36">
        <w:tab/>
      </w:r>
      <w:r w:rsidR="00967F36">
        <w:tab/>
      </w:r>
      <w:r w:rsidR="00967F36">
        <w:tab/>
      </w:r>
      <w:r w:rsidR="00967F36">
        <w:tab/>
      </w:r>
      <w:r w:rsidR="00967F36">
        <w:tab/>
      </w:r>
      <w:r w:rsidR="00967F36" w:rsidRPr="00967F36">
        <w:t xml:space="preserve"> </w:t>
      </w:r>
      <w:sdt>
        <w:sdtPr>
          <w:id w:val="1022207589"/>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559025784"/>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p>
    <w:p w14:paraId="2FE1E6DC" w14:textId="77777777" w:rsidR="00690162" w:rsidRDefault="00690162" w:rsidP="00690162"/>
    <w:p w14:paraId="177C040D" w14:textId="7CF88212" w:rsidR="00690162" w:rsidRDefault="00690162" w:rsidP="00690162">
      <w:r>
        <w:t xml:space="preserve">11. </w:t>
      </w:r>
      <w:r w:rsidR="007C491C" w:rsidRPr="007C491C">
        <w:t>Check the type of respirator you will use (you can check more than one category):</w:t>
      </w:r>
    </w:p>
    <w:p w14:paraId="628D06FE" w14:textId="3D3BD1CD" w:rsidR="00690162" w:rsidRDefault="004068B4" w:rsidP="00374937">
      <w:pPr>
        <w:ind w:left="720"/>
      </w:pPr>
      <w:sdt>
        <w:sdtPr>
          <w:id w:val="-2001180244"/>
          <w14:checkbox>
            <w14:checked w14:val="0"/>
            <w14:checkedState w14:val="2612" w14:font="MS Gothic"/>
            <w14:uncheckedState w14:val="2610" w14:font="MS Gothic"/>
          </w14:checkbox>
        </w:sdtPr>
        <w:sdtEndPr/>
        <w:sdtContent>
          <w:r w:rsidR="00F022F0">
            <w:rPr>
              <w:rFonts w:ascii="MS Gothic" w:eastAsia="MS Gothic" w:hAnsi="MS Gothic" w:hint="eastAsia"/>
            </w:rPr>
            <w:t>☐</w:t>
          </w:r>
        </w:sdtContent>
      </w:sdt>
      <w:r w:rsidR="00F022F0">
        <w:t xml:space="preserve"> </w:t>
      </w:r>
      <w:r w:rsidR="007C491C" w:rsidRPr="007C491C">
        <w:t>N, R, or P disposable respirator (filter-mask, non-cartridge type only)</w:t>
      </w:r>
      <w:r w:rsidR="007C491C" w:rsidRPr="007C491C">
        <w:br/>
      </w:r>
      <w:sdt>
        <w:sdtPr>
          <w:id w:val="-1929418000"/>
          <w14:checkbox>
            <w14:checked w14:val="0"/>
            <w14:checkedState w14:val="2612" w14:font="MS Gothic"/>
            <w14:uncheckedState w14:val="2610" w14:font="MS Gothic"/>
          </w14:checkbox>
        </w:sdtPr>
        <w:sdtEndPr/>
        <w:sdtContent>
          <w:r w:rsidR="00F022F0">
            <w:rPr>
              <w:rFonts w:ascii="MS Gothic" w:eastAsia="MS Gothic" w:hAnsi="MS Gothic" w:hint="eastAsia"/>
            </w:rPr>
            <w:t>☐</w:t>
          </w:r>
        </w:sdtContent>
      </w:sdt>
      <w:r w:rsidR="00F022F0">
        <w:t xml:space="preserve"> </w:t>
      </w:r>
      <w:r w:rsidR="007C491C" w:rsidRPr="007C491C">
        <w:t>Other (half</w:t>
      </w:r>
      <w:r w:rsidR="003617FC">
        <w:t>/</w:t>
      </w:r>
      <w:r w:rsidR="007C491C" w:rsidRPr="007C491C">
        <w:t>full-facepiece, powered-air purifying, self-contained</w:t>
      </w:r>
      <w:r w:rsidR="007C491C">
        <w:t xml:space="preserve"> </w:t>
      </w:r>
      <w:r w:rsidR="007C491C" w:rsidRPr="007C491C">
        <w:t>breathing apparatus)</w:t>
      </w:r>
    </w:p>
    <w:p w14:paraId="5AA0D5A0" w14:textId="77777777" w:rsidR="003B10E8" w:rsidRDefault="003B10E8" w:rsidP="00690162"/>
    <w:p w14:paraId="1F8DBDAF" w14:textId="63098061" w:rsidR="00690162" w:rsidRDefault="007C491C" w:rsidP="00690162">
      <w:r w:rsidRPr="007C491C">
        <w:t>12. Have you worn a respirator</w:t>
      </w:r>
      <w:r w:rsidR="00690162">
        <w:t>?</w:t>
      </w:r>
      <w:r w:rsidR="00967F36">
        <w:tab/>
      </w:r>
      <w:r w:rsidR="00967F36">
        <w:tab/>
      </w:r>
      <w:r w:rsidR="00967F36">
        <w:tab/>
      </w:r>
      <w:r w:rsidR="00967F36">
        <w:tab/>
      </w:r>
      <w:r w:rsidR="00967F36">
        <w:tab/>
      </w:r>
      <w:r w:rsidR="00967F36">
        <w:tab/>
      </w:r>
      <w:r w:rsidR="00967F36">
        <w:tab/>
      </w:r>
      <w:r w:rsidR="00690162">
        <w:tab/>
      </w:r>
      <w:sdt>
        <w:sdtPr>
          <w:id w:val="14432158"/>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88434007"/>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p>
    <w:p w14:paraId="40AF5A07" w14:textId="2A9F56F5" w:rsidR="00AB48AE" w:rsidRPr="00967F36" w:rsidRDefault="007C491C" w:rsidP="00967F36">
      <w:pPr>
        <w:ind w:firstLine="720"/>
      </w:pPr>
      <w:r w:rsidRPr="007C491C">
        <w:t>If "yes," what type(s):</w:t>
      </w:r>
      <w:r w:rsidR="00AB48AE" w:rsidRPr="007C491C">
        <w:t xml:space="preserve"> </w:t>
      </w:r>
    </w:p>
    <w:p w14:paraId="62778FC6" w14:textId="77777777" w:rsidR="00AB48AE" w:rsidRDefault="00AB48AE">
      <w:pPr>
        <w:rPr>
          <w:b/>
        </w:rPr>
      </w:pPr>
      <w:r>
        <w:rPr>
          <w:b/>
        </w:rPr>
        <w:br w:type="page"/>
      </w:r>
    </w:p>
    <w:p w14:paraId="5F1AA12B" w14:textId="221D8B59" w:rsidR="007C491C" w:rsidRPr="003617FC" w:rsidRDefault="007C491C" w:rsidP="00690162">
      <w:pPr>
        <w:rPr>
          <w:b/>
        </w:rPr>
      </w:pPr>
      <w:r w:rsidRPr="003617FC">
        <w:rPr>
          <w:b/>
        </w:rPr>
        <w:lastRenderedPageBreak/>
        <w:t xml:space="preserve">Part A. Section 2. (Mandatory) </w:t>
      </w:r>
    </w:p>
    <w:p w14:paraId="7E5D5D2D" w14:textId="49D2E253" w:rsidR="003617FC" w:rsidRDefault="007C491C" w:rsidP="003617FC">
      <w:r w:rsidRPr="003617FC">
        <w:rPr>
          <w:b/>
        </w:rPr>
        <w:t xml:space="preserve">Questions 1 through 9 below must be answered by every employee who has been selected to use any type of respirator (please </w:t>
      </w:r>
      <w:r w:rsidR="00374937">
        <w:rPr>
          <w:b/>
        </w:rPr>
        <w:t>select</w:t>
      </w:r>
      <w:r w:rsidRPr="003617FC">
        <w:rPr>
          <w:b/>
        </w:rPr>
        <w:t xml:space="preserve"> "yes" or "no").</w:t>
      </w:r>
      <w:r w:rsidRPr="007C491C">
        <w:br/>
      </w:r>
      <w:r w:rsidRPr="007C491C">
        <w:br/>
        <w:t>1. Do you </w:t>
      </w:r>
      <w:r w:rsidRPr="007C491C">
        <w:rPr>
          <w:i/>
          <w:iCs/>
        </w:rPr>
        <w:t>currently</w:t>
      </w:r>
      <w:r w:rsidRPr="007C491C">
        <w:t> smoke tobacco, or have you smoked tobacco in the last month</w:t>
      </w:r>
      <w:r w:rsidR="00374937">
        <w:t>?</w:t>
      </w:r>
      <w:r w:rsidR="005B165E">
        <w:tab/>
        <w:t xml:space="preserve"> </w:t>
      </w:r>
      <w:sdt>
        <w:sdtPr>
          <w:id w:val="-150612127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  </w:t>
      </w:r>
      <w:sdt>
        <w:sdtPr>
          <w:id w:val="28546925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p>
    <w:p w14:paraId="4AE11760" w14:textId="459BA031" w:rsidR="003617FC" w:rsidRDefault="007C491C" w:rsidP="003617FC">
      <w:r w:rsidRPr="007C491C">
        <w:br/>
        <w:t>2. Have you </w:t>
      </w:r>
      <w:r w:rsidRPr="007C491C">
        <w:rPr>
          <w:i/>
          <w:iCs/>
        </w:rPr>
        <w:t>ever had</w:t>
      </w:r>
      <w:r w:rsidRPr="007C491C">
        <w:t> any of the following conditions?</w:t>
      </w:r>
    </w:p>
    <w:p w14:paraId="79F4D90B" w14:textId="71E431A1" w:rsidR="003617FC" w:rsidRDefault="007C491C" w:rsidP="00374937">
      <w:pPr>
        <w:ind w:left="720"/>
      </w:pPr>
      <w:r w:rsidRPr="007C491C">
        <w:t>a. Seizures:</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91783956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839135640"/>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b. Diabetes (sugar disease):</w:t>
      </w:r>
      <w:r w:rsidR="00374937">
        <w:tab/>
      </w:r>
      <w:r w:rsidR="00374937">
        <w:tab/>
      </w:r>
      <w:r w:rsidR="00374937">
        <w:tab/>
      </w:r>
      <w:r w:rsidR="00374937">
        <w:tab/>
      </w:r>
      <w:r w:rsidR="005B165E">
        <w:tab/>
      </w:r>
      <w:r w:rsidR="005B165E">
        <w:tab/>
      </w:r>
      <w:r w:rsidR="005B165E">
        <w:tab/>
      </w:r>
      <w:r w:rsidRPr="007C491C">
        <w:t xml:space="preserve"> </w:t>
      </w:r>
      <w:sdt>
        <w:sdtPr>
          <w:id w:val="-1730527236"/>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8259372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c. Allergic reactions that interfere with your breathing:</w:t>
      </w:r>
      <w:r w:rsidR="00374937">
        <w:tab/>
      </w:r>
      <w:r w:rsidR="005B165E">
        <w:tab/>
      </w:r>
      <w:r w:rsidR="005B165E">
        <w:tab/>
      </w:r>
      <w:r w:rsidR="005B165E">
        <w:tab/>
      </w:r>
      <w:r w:rsidRPr="007C491C">
        <w:t xml:space="preserve"> </w:t>
      </w:r>
      <w:sdt>
        <w:sdtPr>
          <w:id w:val="-20517814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990173686"/>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d. Claustrophobia (fear of closed-in places):</w:t>
      </w:r>
      <w:r w:rsidR="00374937">
        <w:tab/>
      </w:r>
      <w:r w:rsidR="00374937">
        <w:tab/>
      </w:r>
      <w:r w:rsidR="005B165E">
        <w:tab/>
      </w:r>
      <w:r w:rsidR="005B165E">
        <w:tab/>
      </w:r>
      <w:r w:rsidR="005B165E">
        <w:tab/>
      </w:r>
      <w:r w:rsidRPr="007C491C">
        <w:t xml:space="preserve"> </w:t>
      </w:r>
      <w:sdt>
        <w:sdtPr>
          <w:id w:val="-272400391"/>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489180628"/>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e. Trouble smelling odors:</w:t>
      </w:r>
      <w:r w:rsidR="00374937">
        <w:tab/>
      </w:r>
      <w:r w:rsidR="00374937">
        <w:tab/>
      </w:r>
      <w:r w:rsidR="00374937">
        <w:tab/>
      </w:r>
      <w:r w:rsidR="00374937">
        <w:tab/>
      </w:r>
      <w:r w:rsidR="005B165E">
        <w:tab/>
      </w:r>
      <w:r w:rsidR="005B165E">
        <w:tab/>
      </w:r>
      <w:r w:rsidR="005B165E">
        <w:tab/>
      </w:r>
      <w:r w:rsidRPr="007C491C">
        <w:t xml:space="preserve"> </w:t>
      </w:r>
      <w:sdt>
        <w:sdtPr>
          <w:id w:val="-203942192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329406819"/>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r>
    </w:p>
    <w:p w14:paraId="1BA5DF9E" w14:textId="355C568A" w:rsidR="007C491C" w:rsidRDefault="007C491C" w:rsidP="003617FC">
      <w:r w:rsidRPr="007C491C">
        <w:t>3. Have you </w:t>
      </w:r>
      <w:r w:rsidRPr="007C491C">
        <w:rPr>
          <w:i/>
          <w:iCs/>
        </w:rPr>
        <w:t>ever had</w:t>
      </w:r>
      <w:r w:rsidRPr="007C491C">
        <w:t> any of the following pulmonary or lung problems?</w:t>
      </w:r>
    </w:p>
    <w:p w14:paraId="45806094" w14:textId="0721FEE5" w:rsidR="007C491C" w:rsidRDefault="007C491C" w:rsidP="007C491C">
      <w:pPr>
        <w:ind w:left="720"/>
      </w:pPr>
      <w:r w:rsidRPr="007C491C">
        <w:t>a. Asbestosis:</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1213694737"/>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2098935246"/>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b. Asthma:</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2048795937"/>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484541523"/>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c. Chronic bronchitis:</w:t>
      </w:r>
      <w:r w:rsidR="00374937">
        <w:tab/>
      </w:r>
      <w:r w:rsidR="00374937">
        <w:tab/>
      </w:r>
      <w:r w:rsidR="00374937">
        <w:tab/>
      </w:r>
      <w:r w:rsidR="00374937">
        <w:tab/>
      </w:r>
      <w:r w:rsidR="00374937">
        <w:tab/>
      </w:r>
      <w:r w:rsidR="005B165E">
        <w:tab/>
      </w:r>
      <w:r w:rsidR="005B165E">
        <w:tab/>
      </w:r>
      <w:r w:rsidR="005B165E">
        <w:tab/>
      </w:r>
      <w:r w:rsidRPr="007C491C">
        <w:t xml:space="preserve"> </w:t>
      </w:r>
      <w:sdt>
        <w:sdtPr>
          <w:id w:val="1931624777"/>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725446131"/>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d. Emphysema:</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1482771947"/>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727347140"/>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e. Pneumonia:</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681625101"/>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271436766"/>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f. Tuberculosis:</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263301493"/>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692876982"/>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g. Silicosis:</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1508353481"/>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452664802"/>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h. Pneumothorax (collapsed lung):</w:t>
      </w:r>
      <w:r w:rsidR="00374937">
        <w:tab/>
      </w:r>
      <w:r w:rsidR="00374937">
        <w:tab/>
      </w:r>
      <w:r w:rsidR="00374937">
        <w:tab/>
      </w:r>
      <w:r w:rsidR="005B165E">
        <w:tab/>
      </w:r>
      <w:r w:rsidR="005B165E">
        <w:tab/>
      </w:r>
      <w:r w:rsidR="005B165E">
        <w:tab/>
      </w:r>
      <w:r w:rsidRPr="007C491C">
        <w:t xml:space="preserve"> </w:t>
      </w:r>
      <w:sdt>
        <w:sdtPr>
          <w:id w:val="-1677949619"/>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636066734"/>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i. Lung cancer:</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1997486023"/>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85216955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j. Broken ribs:</w:t>
      </w:r>
      <w:r w:rsidR="00374937">
        <w:tab/>
      </w:r>
      <w:r w:rsidR="00374937">
        <w:tab/>
      </w:r>
      <w:r w:rsidR="00374937">
        <w:tab/>
      </w:r>
      <w:r w:rsidR="00374937">
        <w:tab/>
      </w:r>
      <w:r w:rsidR="00374937">
        <w:tab/>
      </w:r>
      <w:r w:rsidR="00374937">
        <w:tab/>
      </w:r>
      <w:r w:rsidR="005B165E">
        <w:tab/>
      </w:r>
      <w:r w:rsidR="005B165E">
        <w:tab/>
      </w:r>
      <w:r w:rsidR="005B165E">
        <w:tab/>
      </w:r>
      <w:r w:rsidRPr="007C491C">
        <w:t xml:space="preserve"> </w:t>
      </w:r>
      <w:sdt>
        <w:sdtPr>
          <w:id w:val="-2047129909"/>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507336868"/>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k. Any chest injuries or surgeries:</w:t>
      </w:r>
      <w:r w:rsidR="00374937">
        <w:tab/>
      </w:r>
      <w:r w:rsidR="00374937">
        <w:tab/>
      </w:r>
      <w:r w:rsidR="00374937">
        <w:tab/>
      </w:r>
      <w:r w:rsidR="005B165E">
        <w:tab/>
      </w:r>
      <w:r w:rsidR="005B165E">
        <w:tab/>
      </w:r>
      <w:r w:rsidR="005B165E">
        <w:tab/>
      </w:r>
      <w:r w:rsidRPr="007C491C">
        <w:t xml:space="preserve"> </w:t>
      </w:r>
      <w:sdt>
        <w:sdtPr>
          <w:id w:val="-1546366873"/>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91339324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l. Any other lung problem that you've been told about:</w:t>
      </w:r>
      <w:r w:rsidR="005B165E">
        <w:tab/>
      </w:r>
      <w:r w:rsidR="005B165E">
        <w:tab/>
      </w:r>
      <w:r w:rsidR="005B165E">
        <w:tab/>
      </w:r>
      <w:r w:rsidR="005B165E">
        <w:tab/>
      </w:r>
      <w:r w:rsidRPr="007C491C">
        <w:t xml:space="preserve"> </w:t>
      </w:r>
      <w:sdt>
        <w:sdtPr>
          <w:id w:val="-851949229"/>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972950291"/>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p>
    <w:p w14:paraId="6905DFBC" w14:textId="77777777" w:rsidR="00850525" w:rsidRDefault="00850525" w:rsidP="007C491C">
      <w:pPr>
        <w:ind w:left="720"/>
      </w:pPr>
    </w:p>
    <w:p w14:paraId="21652490" w14:textId="77777777" w:rsidR="007C491C" w:rsidRDefault="007C491C" w:rsidP="007C491C">
      <w:r w:rsidRPr="007C491C">
        <w:t>4. Do you </w:t>
      </w:r>
      <w:r w:rsidRPr="007C491C">
        <w:rPr>
          <w:i/>
          <w:iCs/>
        </w:rPr>
        <w:t>currently</w:t>
      </w:r>
      <w:r w:rsidRPr="007C491C">
        <w:t> have any of the following symptoms of pulmonary or lung illness?</w:t>
      </w:r>
    </w:p>
    <w:p w14:paraId="4EAFF456" w14:textId="5A50DB08" w:rsidR="00850525" w:rsidRDefault="007C491C" w:rsidP="00374937">
      <w:pPr>
        <w:ind w:left="720"/>
      </w:pPr>
      <w:r w:rsidRPr="007C491C">
        <w:t>a. Shortness of breath:</w:t>
      </w:r>
      <w:r w:rsidR="00374937">
        <w:tab/>
      </w:r>
      <w:r w:rsidR="00374937">
        <w:tab/>
      </w:r>
      <w:r w:rsidR="00374937">
        <w:tab/>
      </w:r>
      <w:r w:rsidR="00374937">
        <w:tab/>
      </w:r>
      <w:r w:rsidR="00374937">
        <w:tab/>
      </w:r>
      <w:r w:rsidR="00374937">
        <w:tab/>
      </w:r>
      <w:r w:rsidR="00374937">
        <w:tab/>
      </w:r>
      <w:r w:rsidR="00374937">
        <w:tab/>
      </w:r>
      <w:sdt>
        <w:sdtPr>
          <w:id w:val="-31192482"/>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44665587"/>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00374937" w:rsidRPr="007C491C">
        <w:t xml:space="preserve"> </w:t>
      </w:r>
      <w:r w:rsidRPr="007C491C">
        <w:br/>
        <w:t>b. Shortness of breath when walking fast on level ground or walking up a slight hill</w:t>
      </w:r>
      <w:r w:rsidR="003617FC">
        <w:t xml:space="preserve"> or </w:t>
      </w:r>
      <w:r w:rsidRPr="007C491C">
        <w:t>incline:</w:t>
      </w:r>
      <w:r w:rsidR="00374937">
        <w:tab/>
      </w:r>
      <w:r w:rsidR="00374937">
        <w:tab/>
      </w:r>
      <w:r w:rsidR="00374937">
        <w:tab/>
      </w:r>
      <w:r w:rsidR="00374937">
        <w:tab/>
      </w:r>
      <w:r w:rsidR="00374937">
        <w:tab/>
      </w:r>
      <w:r w:rsidR="00374937">
        <w:tab/>
      </w:r>
      <w:r w:rsidR="00374937">
        <w:tab/>
      </w:r>
      <w:r w:rsidR="00374937">
        <w:tab/>
      </w:r>
      <w:r w:rsidR="00374937">
        <w:tab/>
      </w:r>
      <w:r w:rsidR="00374937">
        <w:tab/>
      </w:r>
      <w:r w:rsidR="00374937">
        <w:tab/>
      </w:r>
      <w:sdt>
        <w:sdtPr>
          <w:id w:val="2084020874"/>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307782591"/>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c. Shortness of breath when walking with other people at an ordinary pace on level ground:</w:t>
      </w:r>
      <w:r w:rsidR="00374937">
        <w:tab/>
      </w:r>
      <w:r w:rsidR="00374937">
        <w:tab/>
      </w:r>
      <w:r w:rsidR="00374937">
        <w:tab/>
      </w:r>
      <w:r w:rsidR="00374937">
        <w:tab/>
      </w:r>
      <w:r w:rsidR="00374937">
        <w:tab/>
      </w:r>
      <w:r w:rsidR="00374937">
        <w:tab/>
      </w:r>
      <w:r w:rsidR="00374937">
        <w:tab/>
      </w:r>
      <w:r w:rsidR="00374937">
        <w:tab/>
      </w:r>
      <w:r w:rsidR="00374937">
        <w:tab/>
      </w:r>
      <w:r w:rsidR="00374937">
        <w:tab/>
      </w:r>
      <w:r w:rsidR="00374937">
        <w:tab/>
      </w:r>
      <w:sdt>
        <w:sdtPr>
          <w:id w:val="49468996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66458105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d. Have to stop for breath when walking at your own pace on level ground:</w:t>
      </w:r>
      <w:r w:rsidR="00374937">
        <w:tab/>
      </w:r>
      <w:sdt>
        <w:sdtPr>
          <w:id w:val="-1753503300"/>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230006656"/>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e. Shortness of breath when washing or dressing yourself:</w:t>
      </w:r>
      <w:r w:rsidR="00374937">
        <w:tab/>
      </w:r>
      <w:r w:rsidR="00374937">
        <w:tab/>
      </w:r>
      <w:r w:rsidR="00374937">
        <w:tab/>
      </w:r>
      <w:sdt>
        <w:sdtPr>
          <w:id w:val="-371302360"/>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641313429"/>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f. Shortness of breath that interferes with your job:</w:t>
      </w:r>
      <w:r w:rsidR="00374937">
        <w:tab/>
      </w:r>
      <w:r w:rsidR="00374937">
        <w:tab/>
      </w:r>
      <w:r w:rsidR="00374937">
        <w:tab/>
      </w:r>
      <w:r w:rsidR="00374937">
        <w:tab/>
      </w:r>
      <w:sdt>
        <w:sdtPr>
          <w:id w:val="-1551222662"/>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394124302"/>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g. Coughing that produces phlegm (thick sputum):</w:t>
      </w:r>
      <w:r w:rsidR="00374937">
        <w:tab/>
      </w:r>
      <w:r w:rsidR="00374937">
        <w:tab/>
      </w:r>
      <w:r w:rsidR="00374937">
        <w:tab/>
      </w:r>
      <w:r w:rsidR="00374937">
        <w:tab/>
      </w:r>
      <w:sdt>
        <w:sdtPr>
          <w:id w:val="-91801238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911695410"/>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 xml:space="preserve">h. Coughing that wakes you early in the morning: </w:t>
      </w:r>
      <w:r w:rsidR="00374937">
        <w:tab/>
      </w:r>
      <w:r w:rsidR="00374937">
        <w:tab/>
      </w:r>
      <w:r w:rsidR="00374937">
        <w:tab/>
      </w:r>
      <w:r w:rsidR="00374937">
        <w:tab/>
      </w:r>
      <w:sdt>
        <w:sdtPr>
          <w:id w:val="-186836989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636211260"/>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i. Coughing that occurs mostly when you are lying down:</w:t>
      </w:r>
      <w:r w:rsidR="00374937">
        <w:tab/>
      </w:r>
      <w:r w:rsidR="00374937">
        <w:tab/>
      </w:r>
      <w:r w:rsidR="00374937">
        <w:tab/>
      </w:r>
      <w:sdt>
        <w:sdtPr>
          <w:id w:val="-463576477"/>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81401786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j. Coughing up blood in the last month:</w:t>
      </w:r>
      <w:r w:rsidR="00374937" w:rsidRPr="00374937">
        <w:t xml:space="preserve"> </w:t>
      </w:r>
      <w:r w:rsidR="00374937">
        <w:tab/>
      </w:r>
      <w:r w:rsidR="00374937">
        <w:tab/>
      </w:r>
      <w:r w:rsidR="00374937">
        <w:tab/>
      </w:r>
      <w:r w:rsidR="00374937">
        <w:tab/>
      </w:r>
      <w:r w:rsidR="00374937">
        <w:tab/>
      </w:r>
      <w:r w:rsidR="00374937">
        <w:tab/>
      </w:r>
      <w:sdt>
        <w:sdtPr>
          <w:id w:val="-1803994488"/>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763920078"/>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k. Wheezing:</w:t>
      </w:r>
      <w:r w:rsidR="00374937">
        <w:tab/>
      </w:r>
      <w:r w:rsidR="00374937">
        <w:tab/>
      </w:r>
      <w:r w:rsidR="00374937">
        <w:tab/>
      </w:r>
      <w:r w:rsidR="00374937">
        <w:tab/>
      </w:r>
      <w:r w:rsidR="00374937">
        <w:tab/>
      </w:r>
      <w:r w:rsidR="00374937">
        <w:tab/>
      </w:r>
      <w:r w:rsidR="00374937">
        <w:tab/>
      </w:r>
      <w:r w:rsidR="00374937">
        <w:tab/>
      </w:r>
      <w:r w:rsidR="00374937">
        <w:tab/>
      </w:r>
      <w:sdt>
        <w:sdtPr>
          <w:id w:val="-1532187537"/>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2032297992"/>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l. Wheezing that interferes with your job:</w:t>
      </w:r>
      <w:r w:rsidR="00374937">
        <w:tab/>
      </w:r>
      <w:r w:rsidR="00374937">
        <w:tab/>
      </w:r>
      <w:r w:rsidR="00374937">
        <w:tab/>
      </w:r>
      <w:r w:rsidR="00374937">
        <w:tab/>
      </w:r>
      <w:r w:rsidR="00374937">
        <w:tab/>
      </w:r>
      <w:sdt>
        <w:sdtPr>
          <w:id w:val="1462147402"/>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71075594"/>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m. Chest pain when you breathe deeply:</w:t>
      </w:r>
      <w:r w:rsidR="00374937">
        <w:tab/>
      </w:r>
      <w:r w:rsidR="00374937">
        <w:tab/>
      </w:r>
      <w:r w:rsidR="00374937">
        <w:tab/>
      </w:r>
      <w:r w:rsidR="00374937">
        <w:tab/>
      </w:r>
      <w:r w:rsidR="00374937">
        <w:tab/>
      </w:r>
      <w:sdt>
        <w:sdtPr>
          <w:id w:val="1947645865"/>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007029202"/>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r w:rsidRPr="007C491C">
        <w:br/>
        <w:t>n. Any other symptoms that you think may be related to lung problems:</w:t>
      </w:r>
      <w:r w:rsidR="00374937">
        <w:tab/>
      </w:r>
      <w:r w:rsidR="00374937">
        <w:tab/>
      </w:r>
      <w:sdt>
        <w:sdtPr>
          <w:id w:val="232208048"/>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Yes</w:t>
      </w:r>
      <w:r w:rsidR="00374937">
        <w:tab/>
      </w:r>
      <w:sdt>
        <w:sdtPr>
          <w:id w:val="1385068286"/>
          <w14:checkbox>
            <w14:checked w14:val="0"/>
            <w14:checkedState w14:val="2612" w14:font="MS Gothic"/>
            <w14:uncheckedState w14:val="2610" w14:font="MS Gothic"/>
          </w14:checkbox>
        </w:sdtPr>
        <w:sdtEndPr/>
        <w:sdtContent>
          <w:r w:rsidR="00374937">
            <w:rPr>
              <w:rFonts w:ascii="MS Gothic" w:eastAsia="MS Gothic" w:hAnsi="MS Gothic" w:hint="eastAsia"/>
            </w:rPr>
            <w:t>☐</w:t>
          </w:r>
        </w:sdtContent>
      </w:sdt>
      <w:r w:rsidR="00374937">
        <w:t xml:space="preserve"> No</w:t>
      </w:r>
    </w:p>
    <w:p w14:paraId="6AEFB153" w14:textId="08729AD1" w:rsidR="005B165E" w:rsidRDefault="005B165E" w:rsidP="00374937">
      <w:pPr>
        <w:ind w:left="720"/>
      </w:pPr>
    </w:p>
    <w:p w14:paraId="2FA9F980" w14:textId="77777777" w:rsidR="005B165E" w:rsidRDefault="005B165E" w:rsidP="00374937">
      <w:pPr>
        <w:ind w:left="720"/>
      </w:pPr>
    </w:p>
    <w:p w14:paraId="4F3D6B7F" w14:textId="77777777" w:rsidR="007C491C" w:rsidRDefault="007C491C" w:rsidP="007C491C">
      <w:r w:rsidRPr="007C491C">
        <w:lastRenderedPageBreak/>
        <w:t>5. Have you </w:t>
      </w:r>
      <w:r w:rsidRPr="007C491C">
        <w:rPr>
          <w:i/>
          <w:iCs/>
        </w:rPr>
        <w:t>ever had</w:t>
      </w:r>
      <w:r w:rsidRPr="007C491C">
        <w:t> any of the following cardiovascular or heart problems?</w:t>
      </w:r>
    </w:p>
    <w:p w14:paraId="0251C254" w14:textId="09B8052A" w:rsidR="007C491C" w:rsidRDefault="007C491C" w:rsidP="007C491C">
      <w:pPr>
        <w:ind w:left="720"/>
      </w:pPr>
      <w:r w:rsidRPr="007C491C">
        <w:t xml:space="preserve">a. Heart attack: </w:t>
      </w:r>
      <w:r w:rsidR="005B165E">
        <w:tab/>
      </w:r>
      <w:r w:rsidR="005B165E">
        <w:tab/>
      </w:r>
      <w:r w:rsidR="005B165E">
        <w:tab/>
      </w:r>
      <w:r w:rsidR="005B165E">
        <w:tab/>
      </w:r>
      <w:r w:rsidR="005B165E">
        <w:tab/>
      </w:r>
      <w:r w:rsidR="005B165E">
        <w:tab/>
      </w:r>
      <w:r w:rsidR="005B165E">
        <w:tab/>
      </w:r>
      <w:r w:rsidR="005B165E">
        <w:tab/>
      </w:r>
      <w:r w:rsidR="005B165E">
        <w:tab/>
        <w:t xml:space="preserve"> </w:t>
      </w:r>
      <w:sdt>
        <w:sdtPr>
          <w:id w:val="364025372"/>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546491736"/>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b. Stroke:</w:t>
      </w:r>
      <w:r w:rsidR="005B165E">
        <w:tab/>
      </w:r>
      <w:r w:rsidR="005B165E">
        <w:tab/>
      </w:r>
      <w:r w:rsidR="005B165E">
        <w:tab/>
      </w:r>
      <w:r w:rsidR="005B165E">
        <w:tab/>
      </w:r>
      <w:r w:rsidR="005B165E">
        <w:tab/>
      </w:r>
      <w:r w:rsidR="005B165E">
        <w:tab/>
      </w:r>
      <w:r w:rsidR="005B165E">
        <w:tab/>
      </w:r>
      <w:r w:rsidR="005B165E">
        <w:tab/>
      </w:r>
      <w:r w:rsidR="005B165E">
        <w:tab/>
      </w:r>
      <w:r w:rsidRPr="007C491C">
        <w:t xml:space="preserve"> </w:t>
      </w:r>
      <w:sdt>
        <w:sdtPr>
          <w:id w:val="2058661526"/>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1467925594"/>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c. Angina:</w:t>
      </w:r>
      <w:r w:rsidR="005B165E">
        <w:tab/>
      </w:r>
      <w:r w:rsidR="005B165E">
        <w:tab/>
      </w:r>
      <w:r w:rsidR="005B165E">
        <w:tab/>
      </w:r>
      <w:r w:rsidR="005B165E">
        <w:tab/>
      </w:r>
      <w:r w:rsidR="005B165E">
        <w:tab/>
      </w:r>
      <w:r w:rsidR="005B165E">
        <w:tab/>
      </w:r>
      <w:r w:rsidR="005B165E">
        <w:tab/>
      </w:r>
      <w:r w:rsidR="005B165E">
        <w:tab/>
      </w:r>
      <w:r w:rsidR="005B165E">
        <w:tab/>
      </w:r>
      <w:r w:rsidRPr="007C491C">
        <w:t xml:space="preserve"> </w:t>
      </w:r>
      <w:sdt>
        <w:sdtPr>
          <w:id w:val="-2072493303"/>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112439578"/>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d. Heart failure:</w:t>
      </w:r>
      <w:r w:rsidR="005B165E">
        <w:tab/>
      </w:r>
      <w:r w:rsidR="005B165E">
        <w:tab/>
      </w:r>
      <w:r w:rsidR="005B165E">
        <w:tab/>
      </w:r>
      <w:r w:rsidR="005B165E">
        <w:tab/>
      </w:r>
      <w:r w:rsidR="005B165E">
        <w:tab/>
      </w:r>
      <w:r w:rsidR="005B165E">
        <w:tab/>
      </w:r>
      <w:r w:rsidR="005B165E">
        <w:tab/>
      </w:r>
      <w:r w:rsidR="005B165E">
        <w:tab/>
      </w:r>
      <w:r w:rsidR="005B165E">
        <w:tab/>
      </w:r>
      <w:r w:rsidRPr="007C491C">
        <w:t xml:space="preserve"> </w:t>
      </w:r>
      <w:sdt>
        <w:sdtPr>
          <w:id w:val="-1901120663"/>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2076502579"/>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e. Swelling in your legs or feet (not caused by walking):</w:t>
      </w:r>
      <w:r w:rsidR="005B165E">
        <w:tab/>
      </w:r>
      <w:r w:rsidR="005B165E">
        <w:tab/>
      </w:r>
      <w:r w:rsidR="005B165E">
        <w:tab/>
      </w:r>
      <w:r w:rsidR="005B165E">
        <w:tab/>
      </w:r>
      <w:r w:rsidRPr="007C491C">
        <w:t xml:space="preserve"> </w:t>
      </w:r>
      <w:sdt>
        <w:sdtPr>
          <w:id w:val="-1712252736"/>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922869264"/>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f. Heart arrhythmia (heart beating irregularly):</w:t>
      </w:r>
      <w:r w:rsidR="005B165E">
        <w:tab/>
      </w:r>
      <w:r w:rsidR="005B165E">
        <w:tab/>
      </w:r>
      <w:r w:rsidR="005B165E">
        <w:tab/>
      </w:r>
      <w:r w:rsidR="005B165E">
        <w:tab/>
      </w:r>
      <w:r w:rsidR="005B165E">
        <w:tab/>
      </w:r>
      <w:r w:rsidRPr="007C491C">
        <w:t xml:space="preserve"> </w:t>
      </w:r>
      <w:sdt>
        <w:sdtPr>
          <w:id w:val="2124188906"/>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1389380890"/>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g. High blood pressure:</w:t>
      </w:r>
      <w:r w:rsidR="005B165E">
        <w:tab/>
      </w:r>
      <w:r w:rsidR="005B165E">
        <w:tab/>
      </w:r>
      <w:r w:rsidR="005B165E">
        <w:tab/>
      </w:r>
      <w:r w:rsidR="005B165E">
        <w:tab/>
      </w:r>
      <w:r w:rsidR="005B165E">
        <w:tab/>
      </w:r>
      <w:r w:rsidR="005B165E">
        <w:tab/>
      </w:r>
      <w:r w:rsidR="005B165E">
        <w:tab/>
      </w:r>
      <w:r w:rsidR="005B165E">
        <w:tab/>
      </w:r>
      <w:r w:rsidRPr="007C491C">
        <w:t xml:space="preserve"> </w:t>
      </w:r>
      <w:sdt>
        <w:sdtPr>
          <w:id w:val="2027978242"/>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2088571274"/>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h. Any other heart problem that you've been told about:</w:t>
      </w:r>
      <w:r w:rsidR="005B165E">
        <w:tab/>
      </w:r>
      <w:r w:rsidR="005B165E">
        <w:tab/>
      </w:r>
      <w:r w:rsidR="005B165E">
        <w:tab/>
      </w:r>
      <w:r w:rsidRPr="007C491C">
        <w:t xml:space="preserve"> </w:t>
      </w:r>
      <w:sdt>
        <w:sdtPr>
          <w:id w:val="-1910997820"/>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770236493"/>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p>
    <w:p w14:paraId="1598C62B" w14:textId="77777777" w:rsidR="00850525" w:rsidRDefault="00850525" w:rsidP="007C491C">
      <w:pPr>
        <w:ind w:left="720"/>
      </w:pPr>
    </w:p>
    <w:p w14:paraId="20F71533" w14:textId="77777777" w:rsidR="007C491C" w:rsidRDefault="007C491C" w:rsidP="007C491C">
      <w:r w:rsidRPr="007C491C">
        <w:t>6. Have you </w:t>
      </w:r>
      <w:r w:rsidRPr="007C491C">
        <w:rPr>
          <w:i/>
          <w:iCs/>
        </w:rPr>
        <w:t>ever had</w:t>
      </w:r>
      <w:r w:rsidRPr="007C491C">
        <w:t> any of the following cardiovascular or heart symptoms</w:t>
      </w:r>
      <w:r>
        <w:t>?</w:t>
      </w:r>
    </w:p>
    <w:p w14:paraId="41F50B23" w14:textId="5AC5738B" w:rsidR="007C491C" w:rsidRDefault="007C491C" w:rsidP="007C491C">
      <w:pPr>
        <w:ind w:left="720"/>
      </w:pPr>
      <w:r w:rsidRPr="007C491C">
        <w:t>a. Frequent pain or tightness in your chest:</w:t>
      </w:r>
      <w:r w:rsidR="005B165E">
        <w:tab/>
      </w:r>
      <w:r w:rsidR="005B165E">
        <w:tab/>
      </w:r>
      <w:r w:rsidR="005B165E">
        <w:tab/>
      </w:r>
      <w:r w:rsidR="005B165E">
        <w:tab/>
      </w:r>
      <w:r w:rsidR="005B165E">
        <w:tab/>
      </w:r>
      <w:r w:rsidRPr="007C491C">
        <w:t xml:space="preserve"> </w:t>
      </w:r>
      <w:sdt>
        <w:sdtPr>
          <w:id w:val="786241942"/>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594633402"/>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b. Pain or tightness in your chest during physical activity:</w:t>
      </w:r>
      <w:r w:rsidR="005B165E">
        <w:tab/>
      </w:r>
      <w:r w:rsidR="005B165E">
        <w:tab/>
      </w:r>
      <w:r w:rsidR="005B165E">
        <w:tab/>
      </w:r>
      <w:r w:rsidRPr="007C491C">
        <w:t xml:space="preserve"> </w:t>
      </w:r>
      <w:sdt>
        <w:sdtPr>
          <w:id w:val="-2084982445"/>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664826811"/>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c. Pain or tightness in your chest that interferes with your job:</w:t>
      </w:r>
      <w:r w:rsidR="005B165E">
        <w:tab/>
      </w:r>
      <w:r w:rsidR="005B165E">
        <w:tab/>
      </w:r>
      <w:r w:rsidR="005B165E">
        <w:tab/>
      </w:r>
      <w:r w:rsidRPr="007C491C">
        <w:t xml:space="preserve"> </w:t>
      </w:r>
      <w:sdt>
        <w:sdtPr>
          <w:id w:val="-396519760"/>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1309513127"/>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d. In the past two years, have you noticed your heart skipping or missing a beat:</w:t>
      </w:r>
      <w:r w:rsidR="005B165E">
        <w:tab/>
      </w:r>
      <w:r w:rsidRPr="007C491C">
        <w:t xml:space="preserve"> </w:t>
      </w:r>
      <w:sdt>
        <w:sdtPr>
          <w:id w:val="1891993008"/>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62338015"/>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e. Heartburn or indigestion that is not related to eating:</w:t>
      </w:r>
      <w:r w:rsidR="005B165E">
        <w:tab/>
      </w:r>
      <w:r w:rsidR="005B165E">
        <w:tab/>
      </w:r>
      <w:r w:rsidR="005B165E">
        <w:tab/>
      </w:r>
      <w:r w:rsidR="005B165E">
        <w:tab/>
      </w:r>
      <w:r w:rsidRPr="007C491C">
        <w:t xml:space="preserve"> </w:t>
      </w:r>
      <w:sdt>
        <w:sdtPr>
          <w:id w:val="-44842279"/>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DE1909">
        <w:tab/>
      </w:r>
      <w:sdt>
        <w:sdtPr>
          <w:id w:val="1674371722"/>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r w:rsidRPr="007C491C">
        <w:br/>
        <w:t xml:space="preserve">d. </w:t>
      </w:r>
      <w:r w:rsidR="005B165E">
        <w:t>O</w:t>
      </w:r>
      <w:r w:rsidRPr="007C491C">
        <w:t>ther sympto</w:t>
      </w:r>
      <w:r w:rsidR="00850525">
        <w:t>m</w:t>
      </w:r>
      <w:r w:rsidRPr="007C491C">
        <w:t>s that you think may be related to heart</w:t>
      </w:r>
      <w:r w:rsidR="005B165E">
        <w:t>/</w:t>
      </w:r>
      <w:r w:rsidRPr="007C491C">
        <w:t>circulation problems:</w:t>
      </w:r>
      <w:r w:rsidR="005B165E">
        <w:tab/>
      </w:r>
      <w:r w:rsidRPr="007C491C">
        <w:t xml:space="preserve"> </w:t>
      </w:r>
      <w:sdt>
        <w:sdtPr>
          <w:id w:val="1963997455"/>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Yes</w:t>
      </w:r>
      <w:r w:rsidR="005B165E">
        <w:t xml:space="preserve">  </w:t>
      </w:r>
      <w:sdt>
        <w:sdtPr>
          <w:id w:val="974565405"/>
          <w14:checkbox>
            <w14:checked w14:val="0"/>
            <w14:checkedState w14:val="2612" w14:font="MS Gothic"/>
            <w14:uncheckedState w14:val="2610" w14:font="MS Gothic"/>
          </w14:checkbox>
        </w:sdtPr>
        <w:sdtEndPr/>
        <w:sdtContent>
          <w:r w:rsidR="00DE1909">
            <w:rPr>
              <w:rFonts w:ascii="MS Gothic" w:eastAsia="MS Gothic" w:hAnsi="MS Gothic" w:hint="eastAsia"/>
            </w:rPr>
            <w:t>☐</w:t>
          </w:r>
        </w:sdtContent>
      </w:sdt>
      <w:r w:rsidR="00DE1909">
        <w:t xml:space="preserve"> No</w:t>
      </w:r>
    </w:p>
    <w:p w14:paraId="70B90DBC" w14:textId="77777777" w:rsidR="00850525" w:rsidRDefault="00850525" w:rsidP="007C491C"/>
    <w:p w14:paraId="0650E534" w14:textId="77777777" w:rsidR="00850525" w:rsidRDefault="007C491C" w:rsidP="007C491C">
      <w:r w:rsidRPr="007C491C">
        <w:t>7. Do you </w:t>
      </w:r>
      <w:r w:rsidRPr="007C491C">
        <w:rPr>
          <w:i/>
          <w:iCs/>
        </w:rPr>
        <w:t>currently</w:t>
      </w:r>
      <w:r w:rsidRPr="007C491C">
        <w:t> take medication for any of the following problems?</w:t>
      </w:r>
    </w:p>
    <w:p w14:paraId="6875B1C3" w14:textId="0E738676" w:rsidR="00850525" w:rsidRDefault="007C491C" w:rsidP="00850525">
      <w:pPr>
        <w:ind w:left="720"/>
      </w:pPr>
      <w:r w:rsidRPr="007C491C">
        <w:t>a. Breathing or lung problems:</w:t>
      </w:r>
      <w:r w:rsidR="005B165E">
        <w:tab/>
      </w:r>
      <w:r w:rsidR="005B165E">
        <w:tab/>
      </w:r>
      <w:r w:rsidR="005B165E">
        <w:tab/>
      </w:r>
      <w:r w:rsidR="005B165E">
        <w:tab/>
      </w:r>
      <w:r w:rsidR="005B165E">
        <w:tab/>
      </w:r>
      <w:r w:rsidR="005B165E">
        <w:tab/>
      </w:r>
      <w:r w:rsidR="005B165E">
        <w:tab/>
      </w:r>
      <w:r w:rsidRPr="007C491C">
        <w:t xml:space="preserve"> </w:t>
      </w:r>
      <w:sdt>
        <w:sdtPr>
          <w:id w:val="-653519420"/>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190955078"/>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b. Heart trouble:</w:t>
      </w:r>
      <w:r w:rsidR="005B165E">
        <w:tab/>
      </w:r>
      <w:r w:rsidR="005B165E">
        <w:tab/>
      </w:r>
      <w:r w:rsidR="005B165E">
        <w:tab/>
      </w:r>
      <w:r w:rsidR="005B165E">
        <w:tab/>
      </w:r>
      <w:r w:rsidR="005B165E">
        <w:tab/>
      </w:r>
      <w:r w:rsidR="005B165E">
        <w:tab/>
      </w:r>
      <w:r w:rsidR="005B165E">
        <w:tab/>
      </w:r>
      <w:r w:rsidR="005B165E">
        <w:tab/>
      </w:r>
      <w:r w:rsidRPr="007C491C">
        <w:t xml:space="preserve"> </w:t>
      </w:r>
      <w:sdt>
        <w:sdtPr>
          <w:id w:val="-1291124027"/>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2105344108"/>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c. Blood pressure:</w:t>
      </w:r>
      <w:r w:rsidR="005B165E">
        <w:tab/>
      </w:r>
      <w:r w:rsidR="005B165E">
        <w:tab/>
      </w:r>
      <w:r w:rsidR="005B165E">
        <w:tab/>
      </w:r>
      <w:r w:rsidR="005B165E">
        <w:tab/>
      </w:r>
      <w:r w:rsidR="005B165E">
        <w:tab/>
      </w:r>
      <w:r w:rsidR="005B165E">
        <w:tab/>
      </w:r>
      <w:r w:rsidR="005B165E">
        <w:tab/>
      </w:r>
      <w:r w:rsidR="005B165E">
        <w:tab/>
      </w:r>
      <w:r w:rsidRPr="007C491C">
        <w:t xml:space="preserve"> </w:t>
      </w:r>
      <w:sdt>
        <w:sdtPr>
          <w:id w:val="1040481437"/>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34006816"/>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d. Seizures:</w:t>
      </w:r>
      <w:r w:rsidR="005B165E">
        <w:tab/>
      </w:r>
      <w:r w:rsidR="005B165E">
        <w:tab/>
      </w:r>
      <w:r w:rsidR="005B165E">
        <w:tab/>
      </w:r>
      <w:r w:rsidR="005B165E">
        <w:tab/>
      </w:r>
      <w:r w:rsidR="005B165E">
        <w:tab/>
      </w:r>
      <w:r w:rsidR="005B165E">
        <w:tab/>
      </w:r>
      <w:r w:rsidR="005B165E">
        <w:tab/>
      </w:r>
      <w:r w:rsidR="005B165E">
        <w:tab/>
      </w:r>
      <w:r w:rsidR="005B165E">
        <w:tab/>
      </w:r>
      <w:r w:rsidRPr="007C491C">
        <w:t xml:space="preserve"> </w:t>
      </w:r>
      <w:sdt>
        <w:sdtPr>
          <w:id w:val="-1811780058"/>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6285045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p>
    <w:p w14:paraId="063176B0" w14:textId="77777777" w:rsidR="00850525" w:rsidRDefault="00850525" w:rsidP="00850525"/>
    <w:p w14:paraId="3C715D6D" w14:textId="77777777" w:rsidR="005B165E" w:rsidRDefault="007C491C" w:rsidP="00850525">
      <w:r w:rsidRPr="007C491C">
        <w:t>8. If you've used a respirator, have you </w:t>
      </w:r>
      <w:r w:rsidRPr="007C491C">
        <w:rPr>
          <w:i/>
          <w:iCs/>
        </w:rPr>
        <w:t>ever had</w:t>
      </w:r>
      <w:r w:rsidRPr="007C491C">
        <w:t xml:space="preserve"> any of the following problems? </w:t>
      </w:r>
    </w:p>
    <w:p w14:paraId="32A2E02E" w14:textId="0CF79DC0" w:rsidR="00850525" w:rsidRDefault="007C491C" w:rsidP="005B165E">
      <w:pPr>
        <w:ind w:firstLine="720"/>
      </w:pPr>
      <w:r w:rsidRPr="007C491C">
        <w:t>(If you've never used a respirator, check the following space and go to question 9:)</w:t>
      </w:r>
      <w:r w:rsidR="005B165E">
        <w:t xml:space="preserve">   </w:t>
      </w:r>
      <w:sdt>
        <w:sdtPr>
          <w:id w:val="289635637"/>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N/A</w:t>
      </w:r>
    </w:p>
    <w:p w14:paraId="2D7F1EED" w14:textId="1D7EB4F7" w:rsidR="00850525" w:rsidRDefault="007C491C" w:rsidP="00850525">
      <w:pPr>
        <w:ind w:left="720"/>
      </w:pPr>
      <w:r w:rsidRPr="007C491C">
        <w:t>a. Eye irritation:</w:t>
      </w:r>
      <w:r w:rsidR="005B165E">
        <w:tab/>
      </w:r>
      <w:r w:rsidR="005B165E">
        <w:tab/>
      </w:r>
      <w:r w:rsidR="005B165E">
        <w:tab/>
      </w:r>
      <w:r w:rsidR="005B165E">
        <w:tab/>
      </w:r>
      <w:r w:rsidR="005B165E">
        <w:tab/>
      </w:r>
      <w:r w:rsidR="005B165E">
        <w:tab/>
      </w:r>
      <w:r w:rsidR="005B165E">
        <w:tab/>
      </w:r>
      <w:r w:rsidR="005B165E">
        <w:tab/>
      </w:r>
      <w:r w:rsidR="005B165E">
        <w:tab/>
      </w:r>
      <w:r w:rsidRPr="007C491C">
        <w:t xml:space="preserve"> </w:t>
      </w:r>
      <w:sdt>
        <w:sdtPr>
          <w:id w:val="-2126144742"/>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879616730"/>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b. Skin allergies or rashes:</w:t>
      </w:r>
      <w:r w:rsidR="005B165E">
        <w:tab/>
      </w:r>
      <w:r w:rsidR="005B165E">
        <w:tab/>
      </w:r>
      <w:r w:rsidR="005B165E">
        <w:tab/>
      </w:r>
      <w:r w:rsidR="005B165E">
        <w:tab/>
      </w:r>
      <w:r w:rsidR="005B165E">
        <w:tab/>
      </w:r>
      <w:r w:rsidR="005B165E">
        <w:tab/>
      </w:r>
      <w:r w:rsidR="005B165E">
        <w:tab/>
      </w:r>
      <w:r w:rsidRPr="007C491C">
        <w:t xml:space="preserve"> </w:t>
      </w:r>
      <w:sdt>
        <w:sdtPr>
          <w:id w:val="-908540069"/>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737752777"/>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c. Anxiety:</w:t>
      </w:r>
      <w:r w:rsidR="005B165E">
        <w:tab/>
      </w:r>
      <w:r w:rsidR="005B165E">
        <w:tab/>
      </w:r>
      <w:r w:rsidR="005B165E">
        <w:tab/>
      </w:r>
      <w:r w:rsidR="005B165E">
        <w:tab/>
      </w:r>
      <w:r w:rsidR="005B165E">
        <w:tab/>
      </w:r>
      <w:r w:rsidR="005B165E">
        <w:tab/>
      </w:r>
      <w:r w:rsidR="005B165E">
        <w:tab/>
      </w:r>
      <w:r w:rsidR="005B165E">
        <w:tab/>
      </w:r>
      <w:r w:rsidR="005B165E">
        <w:tab/>
      </w:r>
      <w:r w:rsidRPr="007C491C">
        <w:t xml:space="preserve"> </w:t>
      </w:r>
      <w:sdt>
        <w:sdtPr>
          <w:id w:val="1727568908"/>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925264638"/>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d. General weakness or fatigue:</w:t>
      </w:r>
      <w:r w:rsidR="005B165E">
        <w:tab/>
      </w:r>
      <w:r w:rsidR="005B165E">
        <w:tab/>
      </w:r>
      <w:r w:rsidR="005B165E">
        <w:tab/>
      </w:r>
      <w:r w:rsidR="005B165E">
        <w:tab/>
      </w:r>
      <w:r w:rsidR="005B165E">
        <w:tab/>
      </w:r>
      <w:r w:rsidR="005B165E">
        <w:tab/>
      </w:r>
      <w:r w:rsidR="005B165E">
        <w:tab/>
      </w:r>
      <w:r w:rsidRPr="007C491C">
        <w:t xml:space="preserve"> </w:t>
      </w:r>
      <w:sdt>
        <w:sdtPr>
          <w:id w:val="-1932424414"/>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383263956"/>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e. Any other problem that interferes with your use of a respirator:</w:t>
      </w:r>
      <w:r w:rsidR="005B165E">
        <w:tab/>
      </w:r>
      <w:r w:rsidR="005B165E">
        <w:tab/>
      </w:r>
      <w:r w:rsidRPr="007C491C">
        <w:t xml:space="preserve"> </w:t>
      </w:r>
      <w:sdt>
        <w:sdtPr>
          <w:id w:val="-1705474308"/>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70409961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p>
    <w:p w14:paraId="00D23841" w14:textId="77777777" w:rsidR="00850525" w:rsidRDefault="00850525" w:rsidP="00850525"/>
    <w:p w14:paraId="352E17E1" w14:textId="77777777" w:rsidR="00967F36" w:rsidRDefault="007C491C" w:rsidP="00850525">
      <w:pPr>
        <w:rPr>
          <w:b/>
        </w:rPr>
      </w:pPr>
      <w:r w:rsidRPr="007C491C">
        <w:t>9. Would you like to talk to the health care professional who will review this questionnaire about your answers to this questionnaire:</w:t>
      </w:r>
      <w:r w:rsidR="005B165E">
        <w:tab/>
      </w:r>
      <w:r w:rsidR="005B165E">
        <w:tab/>
      </w:r>
      <w:r w:rsidR="005B165E">
        <w:tab/>
      </w:r>
      <w:r w:rsidR="005B165E">
        <w:tab/>
      </w:r>
      <w:r w:rsidR="005B165E">
        <w:tab/>
      </w:r>
      <w:r w:rsidR="005B165E">
        <w:tab/>
      </w:r>
      <w:r w:rsidR="005B165E">
        <w:tab/>
      </w:r>
      <w:r w:rsidR="005B165E">
        <w:tab/>
      </w:r>
      <w:r w:rsidRPr="007C491C">
        <w:t xml:space="preserve"> </w:t>
      </w:r>
      <w:sdt>
        <w:sdtPr>
          <w:id w:val="199213182"/>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49274419"/>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r>
      <w:r w:rsidRPr="007C491C">
        <w:br/>
      </w:r>
      <w:r w:rsidRPr="003617FC">
        <w:rPr>
          <w:b/>
        </w:rPr>
        <w:t xml:space="preserve">Questions 10 to 15 </w:t>
      </w:r>
    </w:p>
    <w:p w14:paraId="7CA7DCE4" w14:textId="511E7353" w:rsidR="00967F36" w:rsidRDefault="00967F36" w:rsidP="00850525">
      <w:pPr>
        <w:rPr>
          <w:b/>
        </w:rPr>
      </w:pPr>
      <w:r>
        <w:rPr>
          <w:b/>
        </w:rPr>
        <w:t>(Mandatory for</w:t>
      </w:r>
      <w:r w:rsidR="007C491C" w:rsidRPr="003617FC">
        <w:rPr>
          <w:b/>
        </w:rPr>
        <w:t xml:space="preserve"> employee</w:t>
      </w:r>
      <w:r>
        <w:rPr>
          <w:b/>
        </w:rPr>
        <w:t>s</w:t>
      </w:r>
      <w:r w:rsidR="007C491C" w:rsidRPr="003617FC">
        <w:rPr>
          <w:b/>
        </w:rPr>
        <w:t xml:space="preserve"> who ha</w:t>
      </w:r>
      <w:r>
        <w:rPr>
          <w:b/>
        </w:rPr>
        <w:t>ve</w:t>
      </w:r>
      <w:r w:rsidR="007C491C" w:rsidRPr="003617FC">
        <w:rPr>
          <w:b/>
        </w:rPr>
        <w:t xml:space="preserve"> been selected to use either a </w:t>
      </w:r>
      <w:r w:rsidR="007C491C" w:rsidRPr="005B165E">
        <w:rPr>
          <w:b/>
          <w:i/>
        </w:rPr>
        <w:t>full-facepiece respirator</w:t>
      </w:r>
      <w:r w:rsidR="007C491C" w:rsidRPr="003617FC">
        <w:rPr>
          <w:b/>
        </w:rPr>
        <w:t xml:space="preserve"> or a </w:t>
      </w:r>
      <w:r w:rsidR="007C491C" w:rsidRPr="005B165E">
        <w:rPr>
          <w:b/>
          <w:i/>
        </w:rPr>
        <w:t>self-contained breathing apparatus (SCBA)</w:t>
      </w:r>
      <w:r>
        <w:rPr>
          <w:b/>
        </w:rPr>
        <w:t>)</w:t>
      </w:r>
    </w:p>
    <w:p w14:paraId="1BC4B409" w14:textId="67554C4C" w:rsidR="00850525" w:rsidRPr="005B165E" w:rsidRDefault="00967F36" w:rsidP="00850525">
      <w:pPr>
        <w:rPr>
          <w:b/>
        </w:rPr>
      </w:pPr>
      <w:r>
        <w:rPr>
          <w:b/>
        </w:rPr>
        <w:t>(Voluntary</w:t>
      </w:r>
      <w:r w:rsidR="007C491C" w:rsidRPr="003617FC">
        <w:rPr>
          <w:b/>
        </w:rPr>
        <w:t xml:space="preserve"> </w:t>
      </w:r>
      <w:r>
        <w:rPr>
          <w:b/>
        </w:rPr>
        <w:t>f</w:t>
      </w:r>
      <w:r w:rsidR="007C491C" w:rsidRPr="003617FC">
        <w:rPr>
          <w:b/>
        </w:rPr>
        <w:t>or employees who have been selected to use other types of respirators</w:t>
      </w:r>
      <w:r>
        <w:rPr>
          <w:b/>
        </w:rPr>
        <w:t>)</w:t>
      </w:r>
      <w:r w:rsidR="007C491C" w:rsidRPr="007C491C">
        <w:br/>
      </w:r>
      <w:r w:rsidR="007C491C" w:rsidRPr="007C491C">
        <w:br/>
        <w:t>10. Have you </w:t>
      </w:r>
      <w:r w:rsidR="007C491C" w:rsidRPr="007C491C">
        <w:rPr>
          <w:i/>
          <w:iCs/>
        </w:rPr>
        <w:t>ever lost</w:t>
      </w:r>
      <w:r w:rsidR="007C491C" w:rsidRPr="007C491C">
        <w:t> vision in either eye (temporarily or permanently)</w:t>
      </w:r>
      <w:r w:rsidR="007B4C63">
        <w:t>?</w:t>
      </w:r>
      <w:r w:rsidR="005B165E">
        <w:tab/>
      </w:r>
      <w:r w:rsidR="005B165E">
        <w:tab/>
      </w:r>
      <w:r w:rsidR="005B165E">
        <w:tab/>
      </w:r>
      <w:r w:rsidR="007C491C" w:rsidRPr="007C491C">
        <w:t xml:space="preserve"> </w:t>
      </w:r>
      <w:sdt>
        <w:sdtPr>
          <w:id w:val="1038399872"/>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619302394"/>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007C491C" w:rsidRPr="007C491C">
        <w:br/>
      </w:r>
      <w:r w:rsidR="007C491C" w:rsidRPr="007C491C">
        <w:br/>
        <w:t>11. Do you </w:t>
      </w:r>
      <w:r w:rsidR="007C491C" w:rsidRPr="007C491C">
        <w:rPr>
          <w:i/>
          <w:iCs/>
        </w:rPr>
        <w:t>currently</w:t>
      </w:r>
      <w:r w:rsidR="007C491C" w:rsidRPr="007C491C">
        <w:t> have any of the following vision problems?</w:t>
      </w:r>
    </w:p>
    <w:p w14:paraId="643B8D5E" w14:textId="5FB16019" w:rsidR="00850525" w:rsidRDefault="007C491C" w:rsidP="00850525">
      <w:pPr>
        <w:ind w:left="720"/>
      </w:pPr>
      <w:r w:rsidRPr="007C491C">
        <w:t>a. Wear contact lenses:</w:t>
      </w:r>
      <w:r w:rsidR="005B165E">
        <w:tab/>
      </w:r>
      <w:r w:rsidR="005B165E">
        <w:tab/>
      </w:r>
      <w:r w:rsidR="005B165E">
        <w:tab/>
      </w:r>
      <w:r w:rsidR="005B165E">
        <w:tab/>
      </w:r>
      <w:r w:rsidR="005B165E">
        <w:tab/>
      </w:r>
      <w:r w:rsidR="005B165E">
        <w:tab/>
      </w:r>
      <w:r w:rsidR="005B165E">
        <w:tab/>
      </w:r>
      <w:r w:rsidR="005B165E">
        <w:tab/>
      </w:r>
      <w:r w:rsidRPr="007C491C">
        <w:t xml:space="preserve"> </w:t>
      </w:r>
      <w:sdt>
        <w:sdtPr>
          <w:id w:val="-111891371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33407652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 xml:space="preserve">b. Wear glasses: </w:t>
      </w:r>
      <w:r w:rsidR="005B165E">
        <w:tab/>
      </w:r>
      <w:r w:rsidR="005B165E">
        <w:tab/>
      </w:r>
      <w:r w:rsidR="005B165E">
        <w:tab/>
      </w:r>
      <w:r w:rsidR="005B165E">
        <w:tab/>
      </w:r>
      <w:r w:rsidR="005B165E">
        <w:tab/>
      </w:r>
      <w:r w:rsidR="005B165E">
        <w:tab/>
      </w:r>
      <w:r w:rsidR="005B165E">
        <w:tab/>
      </w:r>
      <w:r w:rsidR="005B165E">
        <w:tab/>
        <w:t xml:space="preserve"> </w:t>
      </w:r>
      <w:sdt>
        <w:sdtPr>
          <w:id w:val="1578640667"/>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596325791"/>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r>
      <w:r w:rsidRPr="007C491C">
        <w:lastRenderedPageBreak/>
        <w:t>c. Color blind:</w:t>
      </w:r>
      <w:r w:rsidR="005B165E">
        <w:tab/>
      </w:r>
      <w:r w:rsidR="005B165E">
        <w:tab/>
      </w:r>
      <w:r w:rsidR="005B165E">
        <w:tab/>
      </w:r>
      <w:r w:rsidR="005B165E">
        <w:tab/>
      </w:r>
      <w:r w:rsidR="005B165E">
        <w:tab/>
      </w:r>
      <w:r w:rsidR="005B165E">
        <w:tab/>
      </w:r>
      <w:r w:rsidR="005B165E">
        <w:tab/>
      </w:r>
      <w:r w:rsidR="005B165E">
        <w:tab/>
      </w:r>
      <w:r w:rsidR="005B165E">
        <w:tab/>
      </w:r>
      <w:r w:rsidRPr="007C491C">
        <w:t xml:space="preserve"> </w:t>
      </w:r>
      <w:sdt>
        <w:sdtPr>
          <w:id w:val="516204058"/>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613972399"/>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d. Any other eye or vision problem:</w:t>
      </w:r>
      <w:r w:rsidR="005B165E">
        <w:tab/>
      </w:r>
      <w:r w:rsidR="005B165E">
        <w:tab/>
      </w:r>
      <w:r w:rsidR="005B165E">
        <w:tab/>
      </w:r>
      <w:r w:rsidR="005B165E">
        <w:tab/>
      </w:r>
      <w:r w:rsidR="005B165E">
        <w:tab/>
      </w:r>
      <w:r w:rsidR="005B165E">
        <w:tab/>
      </w:r>
      <w:r w:rsidRPr="007C491C">
        <w:t xml:space="preserve"> </w:t>
      </w:r>
      <w:sdt>
        <w:sdtPr>
          <w:id w:val="2103912781"/>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394187964"/>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p>
    <w:p w14:paraId="5BAB3B28" w14:textId="77777777" w:rsidR="00850525" w:rsidRDefault="00850525" w:rsidP="00850525">
      <w:pPr>
        <w:ind w:left="720"/>
      </w:pPr>
    </w:p>
    <w:p w14:paraId="5309542F" w14:textId="6D1B1F81" w:rsidR="00850525" w:rsidRDefault="007C491C" w:rsidP="00850525">
      <w:r w:rsidRPr="007C491C">
        <w:t>12. Have you </w:t>
      </w:r>
      <w:r w:rsidRPr="007C491C">
        <w:rPr>
          <w:i/>
          <w:iCs/>
        </w:rPr>
        <w:t>ever had</w:t>
      </w:r>
      <w:r w:rsidRPr="007C491C">
        <w:t> an injury to your ears, including a broken eardrum:</w:t>
      </w:r>
      <w:r w:rsidR="00967F36">
        <w:tab/>
      </w:r>
      <w:r w:rsidR="00967F36">
        <w:tab/>
      </w:r>
      <w:r w:rsidRPr="007C491C">
        <w:t xml:space="preserve"> </w:t>
      </w:r>
      <w:sdt>
        <w:sdtPr>
          <w:id w:val="1092442839"/>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855780956"/>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r>
      <w:r w:rsidRPr="007C491C">
        <w:br/>
        <w:t>13. Do you </w:t>
      </w:r>
      <w:r w:rsidRPr="007C491C">
        <w:rPr>
          <w:i/>
          <w:iCs/>
        </w:rPr>
        <w:t>currently</w:t>
      </w:r>
      <w:r w:rsidRPr="007C491C">
        <w:t> have any of the following hearing problems?</w:t>
      </w:r>
    </w:p>
    <w:p w14:paraId="27EF6312" w14:textId="34E72AA5" w:rsidR="00850525" w:rsidRDefault="007C491C" w:rsidP="00850525">
      <w:pPr>
        <w:ind w:left="720"/>
      </w:pPr>
      <w:r w:rsidRPr="007C491C">
        <w:t>a. Difficulty hearing:</w:t>
      </w:r>
      <w:r w:rsidR="00967F36">
        <w:tab/>
      </w:r>
      <w:r w:rsidR="00967F36">
        <w:tab/>
      </w:r>
      <w:r w:rsidR="00967F36">
        <w:tab/>
      </w:r>
      <w:r w:rsidR="00967F36">
        <w:tab/>
      </w:r>
      <w:r w:rsidR="00967F36">
        <w:tab/>
      </w:r>
      <w:r w:rsidR="00967F36">
        <w:tab/>
      </w:r>
      <w:r w:rsidR="00967F36">
        <w:tab/>
      </w:r>
      <w:r w:rsidR="00967F36">
        <w:tab/>
      </w:r>
      <w:r w:rsidRPr="007C491C">
        <w:t xml:space="preserve"> </w:t>
      </w:r>
      <w:sdt>
        <w:sdtPr>
          <w:id w:val="1438868862"/>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84147829"/>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b. Wear a hearing aid:</w:t>
      </w:r>
      <w:r w:rsidR="00967F36">
        <w:tab/>
      </w:r>
      <w:r w:rsidR="00967F36">
        <w:tab/>
      </w:r>
      <w:r w:rsidR="00967F36">
        <w:tab/>
      </w:r>
      <w:r w:rsidR="00967F36">
        <w:tab/>
      </w:r>
      <w:r w:rsidR="00967F36">
        <w:tab/>
      </w:r>
      <w:r w:rsidR="00967F36">
        <w:tab/>
      </w:r>
      <w:r w:rsidR="00967F36">
        <w:tab/>
      </w:r>
      <w:r w:rsidR="00967F36">
        <w:tab/>
      </w:r>
      <w:r w:rsidRPr="007C491C">
        <w:t xml:space="preserve"> </w:t>
      </w:r>
      <w:sdt>
        <w:sdtPr>
          <w:id w:val="1857073120"/>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888327876"/>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c. Any other hearing or ear problem:</w:t>
      </w:r>
      <w:r w:rsidR="00967F36">
        <w:tab/>
      </w:r>
      <w:r w:rsidR="00967F36">
        <w:tab/>
      </w:r>
      <w:r w:rsidR="00967F36">
        <w:tab/>
      </w:r>
      <w:r w:rsidR="00967F36">
        <w:tab/>
      </w:r>
      <w:r w:rsidR="00967F36">
        <w:tab/>
      </w:r>
      <w:r w:rsidR="00967F36">
        <w:tab/>
      </w:r>
      <w:r w:rsidRPr="007C491C">
        <w:t xml:space="preserve"> </w:t>
      </w:r>
      <w:sdt>
        <w:sdtPr>
          <w:id w:val="646164523"/>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28473156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p>
    <w:p w14:paraId="25B874C5" w14:textId="77777777" w:rsidR="00850525" w:rsidRDefault="00850525" w:rsidP="00850525"/>
    <w:p w14:paraId="30646B21" w14:textId="2D1B3896" w:rsidR="00850525" w:rsidRDefault="007C491C" w:rsidP="00850525">
      <w:r w:rsidRPr="007C491C">
        <w:t>14. Have you </w:t>
      </w:r>
      <w:r w:rsidRPr="007C491C">
        <w:rPr>
          <w:i/>
          <w:iCs/>
        </w:rPr>
        <w:t>ever had</w:t>
      </w:r>
      <w:r w:rsidRPr="007C491C">
        <w:t> a back injury</w:t>
      </w:r>
      <w:r w:rsidR="005B165E">
        <w:t>?</w:t>
      </w:r>
      <w:r w:rsidR="00967F36">
        <w:tab/>
      </w:r>
      <w:r w:rsidR="00967F36">
        <w:tab/>
      </w:r>
      <w:r w:rsidR="00967F36">
        <w:tab/>
      </w:r>
      <w:r w:rsidR="00967F36">
        <w:tab/>
      </w:r>
      <w:r w:rsidR="00967F36">
        <w:tab/>
      </w:r>
      <w:r w:rsidR="00967F36">
        <w:tab/>
      </w:r>
      <w:r w:rsidR="00967F36">
        <w:tab/>
      </w:r>
      <w:r w:rsidRPr="007C491C">
        <w:t xml:space="preserve"> </w:t>
      </w:r>
      <w:sdt>
        <w:sdtPr>
          <w:id w:val="-1340843097"/>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877429042"/>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r>
      <w:r w:rsidRPr="007C491C">
        <w:br/>
        <w:t>15. Do you </w:t>
      </w:r>
      <w:r w:rsidRPr="007C491C">
        <w:rPr>
          <w:i/>
          <w:iCs/>
        </w:rPr>
        <w:t>currently</w:t>
      </w:r>
      <w:r w:rsidRPr="007C491C">
        <w:t> have any of the following musculoskeletal problems?</w:t>
      </w:r>
    </w:p>
    <w:p w14:paraId="176EA85C" w14:textId="57AC3EAB" w:rsidR="00850525" w:rsidRDefault="007C491C" w:rsidP="00850525">
      <w:pPr>
        <w:ind w:left="720"/>
      </w:pPr>
      <w:r w:rsidRPr="007C491C">
        <w:t>a. Weakness in any of your arms, hands, legs, or feet:</w:t>
      </w:r>
      <w:r w:rsidR="00967F36">
        <w:tab/>
      </w:r>
      <w:r w:rsidR="00967F36">
        <w:tab/>
      </w:r>
      <w:r w:rsidR="00967F36">
        <w:tab/>
      </w:r>
      <w:r w:rsidR="00967F36">
        <w:tab/>
      </w:r>
      <w:r w:rsidR="005B165E" w:rsidRPr="005B165E">
        <w:t xml:space="preserve"> </w:t>
      </w:r>
      <w:sdt>
        <w:sdtPr>
          <w:id w:val="-912624417"/>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309024203"/>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b. Back pain:</w:t>
      </w:r>
      <w:r w:rsidR="00967F36">
        <w:tab/>
      </w:r>
      <w:r w:rsidR="00967F36">
        <w:tab/>
      </w:r>
      <w:r w:rsidR="00967F36">
        <w:tab/>
      </w:r>
      <w:r w:rsidR="00967F36">
        <w:tab/>
      </w:r>
      <w:r w:rsidR="00967F36">
        <w:tab/>
      </w:r>
      <w:r w:rsidR="00967F36">
        <w:tab/>
      </w:r>
      <w:r w:rsidR="00967F36">
        <w:tab/>
      </w:r>
      <w:r w:rsidR="00967F36">
        <w:tab/>
      </w:r>
      <w:r w:rsidR="00967F36">
        <w:tab/>
      </w:r>
      <w:r w:rsidRPr="007C491C">
        <w:t xml:space="preserve"> </w:t>
      </w:r>
      <w:sdt>
        <w:sdtPr>
          <w:id w:val="495849803"/>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559705747"/>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c. Difficulty fully moving your arms and legs:</w:t>
      </w:r>
      <w:r w:rsidR="00967F36">
        <w:tab/>
      </w:r>
      <w:r w:rsidR="00967F36">
        <w:tab/>
      </w:r>
      <w:r w:rsidR="00967F36">
        <w:tab/>
      </w:r>
      <w:r w:rsidR="00967F36">
        <w:tab/>
      </w:r>
      <w:r w:rsidR="00967F36">
        <w:tab/>
      </w:r>
      <w:r w:rsidRPr="007C491C">
        <w:t xml:space="preserve"> </w:t>
      </w:r>
      <w:sdt>
        <w:sdtPr>
          <w:id w:val="-196318464"/>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12158577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d. Pain or stiffness when you lean forward or backward at the waist:</w:t>
      </w:r>
      <w:r w:rsidR="00967F36">
        <w:tab/>
      </w:r>
      <w:r w:rsidR="00967F36">
        <w:tab/>
      </w:r>
      <w:r w:rsidRPr="007C491C">
        <w:t xml:space="preserve"> </w:t>
      </w:r>
      <w:sdt>
        <w:sdtPr>
          <w:id w:val="1671984924"/>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256207385"/>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e. Difficulty fully moving your head up or down:</w:t>
      </w:r>
      <w:r w:rsidR="00967F36">
        <w:tab/>
      </w:r>
      <w:r w:rsidR="00967F36">
        <w:tab/>
      </w:r>
      <w:r w:rsidR="00967F36">
        <w:tab/>
      </w:r>
      <w:r w:rsidR="00967F36">
        <w:tab/>
      </w:r>
      <w:r w:rsidR="00967F36">
        <w:tab/>
      </w:r>
      <w:r w:rsidRPr="007C491C">
        <w:t xml:space="preserve"> </w:t>
      </w:r>
      <w:sdt>
        <w:sdtPr>
          <w:id w:val="-427655379"/>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726959616"/>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f. Difficulty fully moving your head side to side:</w:t>
      </w:r>
      <w:r w:rsidR="00967F36">
        <w:tab/>
      </w:r>
      <w:r w:rsidR="00967F36">
        <w:tab/>
      </w:r>
      <w:r w:rsidR="00967F36">
        <w:tab/>
      </w:r>
      <w:r w:rsidR="00967F36">
        <w:tab/>
      </w:r>
      <w:r w:rsidR="00967F36">
        <w:tab/>
      </w:r>
      <w:r w:rsidRPr="007C491C">
        <w:t xml:space="preserve"> </w:t>
      </w:r>
      <w:sdt>
        <w:sdtPr>
          <w:id w:val="739066586"/>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41810514"/>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g. Difficulty bending at your knees:</w:t>
      </w:r>
      <w:r w:rsidR="00967F36">
        <w:tab/>
      </w:r>
      <w:r w:rsidR="00967F36">
        <w:tab/>
      </w:r>
      <w:r w:rsidR="00967F36">
        <w:tab/>
      </w:r>
      <w:r w:rsidR="00967F36">
        <w:tab/>
      </w:r>
      <w:r w:rsidR="00967F36">
        <w:tab/>
      </w:r>
      <w:r w:rsidR="00967F36">
        <w:tab/>
      </w:r>
      <w:r w:rsidRPr="007C491C">
        <w:t xml:space="preserve"> </w:t>
      </w:r>
      <w:sdt>
        <w:sdtPr>
          <w:id w:val="-756363702"/>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1612623702"/>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h. Difficulty squatting to the ground:</w:t>
      </w:r>
      <w:r w:rsidR="00967F36">
        <w:tab/>
      </w:r>
      <w:r w:rsidR="00967F36">
        <w:tab/>
      </w:r>
      <w:r w:rsidR="00967F36">
        <w:tab/>
      </w:r>
      <w:r w:rsidR="00967F36">
        <w:tab/>
      </w:r>
      <w:r w:rsidR="00967F36">
        <w:tab/>
      </w:r>
      <w:r w:rsidR="00967F36">
        <w:tab/>
      </w:r>
      <w:r w:rsidRPr="007C491C">
        <w:t xml:space="preserve"> </w:t>
      </w:r>
      <w:sdt>
        <w:sdtPr>
          <w:id w:val="108016510"/>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974456048"/>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i. Climbing a flight of stairs or a ladder carrying more than 25 lbs:</w:t>
      </w:r>
      <w:r w:rsidR="00967F36">
        <w:tab/>
      </w:r>
      <w:r w:rsidR="00967F36">
        <w:tab/>
      </w:r>
      <w:r w:rsidRPr="007C491C">
        <w:t xml:space="preserve"> </w:t>
      </w:r>
      <w:sdt>
        <w:sdtPr>
          <w:id w:val="399946814"/>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31861330"/>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r w:rsidRPr="007C491C">
        <w:br/>
        <w:t>j. Any other muscle or skeletal problem that interferes with using a respirator:</w:t>
      </w:r>
      <w:r w:rsidR="00967F36">
        <w:tab/>
      </w:r>
      <w:r w:rsidRPr="007C491C">
        <w:t xml:space="preserve"> </w:t>
      </w:r>
      <w:sdt>
        <w:sdtPr>
          <w:id w:val="1947261731"/>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Yes</w:t>
      </w:r>
      <w:r w:rsidR="005B165E">
        <w:tab/>
      </w:r>
      <w:sdt>
        <w:sdtPr>
          <w:id w:val="871727480"/>
          <w14:checkbox>
            <w14:checked w14:val="0"/>
            <w14:checkedState w14:val="2612" w14:font="MS Gothic"/>
            <w14:uncheckedState w14:val="2610" w14:font="MS Gothic"/>
          </w14:checkbox>
        </w:sdtPr>
        <w:sdtEndPr/>
        <w:sdtContent>
          <w:r w:rsidR="005B165E">
            <w:rPr>
              <w:rFonts w:ascii="MS Gothic" w:eastAsia="MS Gothic" w:hAnsi="MS Gothic" w:hint="eastAsia"/>
            </w:rPr>
            <w:t>☐</w:t>
          </w:r>
        </w:sdtContent>
      </w:sdt>
      <w:r w:rsidR="005B165E">
        <w:t xml:space="preserve"> No</w:t>
      </w:r>
    </w:p>
    <w:p w14:paraId="0B3D7CF5" w14:textId="77777777" w:rsidR="00850525" w:rsidRDefault="00850525" w:rsidP="00850525"/>
    <w:p w14:paraId="758B3928" w14:textId="77777777" w:rsidR="00D46D89" w:rsidRDefault="007C491C" w:rsidP="003617FC">
      <w:r w:rsidRPr="003617FC">
        <w:rPr>
          <w:b/>
        </w:rPr>
        <w:t>Part B</w:t>
      </w:r>
      <w:r w:rsidR="009A4632">
        <w:rPr>
          <w:b/>
        </w:rPr>
        <w:t xml:space="preserve">: </w:t>
      </w:r>
      <w:r w:rsidRPr="003617FC">
        <w:rPr>
          <w:b/>
        </w:rPr>
        <w:t>Any of the following questions, and other questions not listed, may be added to the questionnaire at the discretion of the health care professional who will review the questionnaire.</w:t>
      </w:r>
      <w:r w:rsidRPr="007C491C">
        <w:br/>
      </w:r>
    </w:p>
    <w:p w14:paraId="328636B4" w14:textId="4574153B" w:rsidR="003617FC" w:rsidRDefault="00967F36" w:rsidP="00967F36">
      <w:r>
        <w:t xml:space="preserve">1. </w:t>
      </w:r>
      <w:r w:rsidR="007C491C" w:rsidRPr="007C491C">
        <w:t>In your present job, are you working at high altitudes (over 5,000 feet) or in a place that has lower than normal amounts of oxygen:</w:t>
      </w:r>
      <w:r>
        <w:tab/>
      </w:r>
      <w:r>
        <w:tab/>
      </w:r>
      <w:r>
        <w:tab/>
      </w:r>
      <w:r>
        <w:tab/>
      </w:r>
      <w:r>
        <w:tab/>
      </w:r>
      <w:r>
        <w:tab/>
      </w:r>
      <w:r>
        <w:tab/>
      </w:r>
      <w:r w:rsidR="007C491C" w:rsidRPr="007C491C">
        <w:t xml:space="preserve"> </w:t>
      </w:r>
      <w:sdt>
        <w:sdtPr>
          <w:rPr>
            <w:rFonts w:ascii="MS Gothic" w:eastAsia="MS Gothic" w:hAnsi="MS Gothic"/>
          </w:rPr>
          <w:id w:val="1733342229"/>
          <w14:checkbox>
            <w14:checked w14:val="0"/>
            <w14:checkedState w14:val="2612" w14:font="MS Gothic"/>
            <w14:uncheckedState w14:val="2610" w14:font="MS Gothic"/>
          </w14:checkbox>
        </w:sdtPr>
        <w:sdtEndPr/>
        <w:sdtContent>
          <w:r w:rsidRPr="00967F36">
            <w:rPr>
              <w:rFonts w:ascii="MS Gothic" w:eastAsia="MS Gothic" w:hAnsi="MS Gothic" w:hint="eastAsia"/>
            </w:rPr>
            <w:t>☐</w:t>
          </w:r>
        </w:sdtContent>
      </w:sdt>
      <w:r>
        <w:t xml:space="preserve"> Yes</w:t>
      </w:r>
      <w:r>
        <w:tab/>
      </w:r>
      <w:sdt>
        <w:sdtPr>
          <w:rPr>
            <w:rFonts w:ascii="MS Gothic" w:eastAsia="MS Gothic" w:hAnsi="MS Gothic"/>
          </w:rPr>
          <w:id w:val="-197700681"/>
          <w14:checkbox>
            <w14:checked w14:val="0"/>
            <w14:checkedState w14:val="2612" w14:font="MS Gothic"/>
            <w14:uncheckedState w14:val="2610" w14:font="MS Gothic"/>
          </w14:checkbox>
        </w:sdtPr>
        <w:sdtEndPr/>
        <w:sdtContent>
          <w:r w:rsidRPr="00967F36">
            <w:rPr>
              <w:rFonts w:ascii="MS Gothic" w:eastAsia="MS Gothic" w:hAnsi="MS Gothic" w:hint="eastAsia"/>
            </w:rPr>
            <w:t>☐</w:t>
          </w:r>
        </w:sdtContent>
      </w:sdt>
      <w:r>
        <w:t xml:space="preserve"> No</w:t>
      </w:r>
    </w:p>
    <w:p w14:paraId="5479FF1F" w14:textId="2FB47818" w:rsidR="00D46D89" w:rsidRDefault="007C491C" w:rsidP="00D46D89">
      <w:pPr>
        <w:ind w:left="720"/>
      </w:pPr>
      <w:r w:rsidRPr="007C491C">
        <w:t>If "yes," do you have feelings of dizziness, shortness of breath, pounding in your chest, or other symptoms when you're working under these conditions:</w:t>
      </w:r>
      <w:r w:rsidR="00967F36">
        <w:tab/>
      </w:r>
      <w:r w:rsidR="00967F36">
        <w:tab/>
      </w:r>
      <w:r w:rsidR="00967F36">
        <w:tab/>
      </w:r>
      <w:r w:rsidR="00967F36">
        <w:tab/>
      </w:r>
      <w:r w:rsidRPr="007C491C">
        <w:t xml:space="preserve"> </w:t>
      </w:r>
      <w:sdt>
        <w:sdtPr>
          <w:id w:val="1394313299"/>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837661680"/>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p>
    <w:p w14:paraId="0F5620DD" w14:textId="77777777" w:rsidR="00D46D89" w:rsidRDefault="00D46D89" w:rsidP="00D46D89">
      <w:pPr>
        <w:ind w:left="720"/>
      </w:pPr>
    </w:p>
    <w:p w14:paraId="4A129A8E" w14:textId="19F6A926" w:rsidR="00BC05F6" w:rsidRDefault="00967F36" w:rsidP="00BC05F6">
      <w:r>
        <w:t xml:space="preserve">2. </w:t>
      </w:r>
      <w:r w:rsidR="007C491C" w:rsidRPr="007C491C">
        <w:t xml:space="preserve">At work or at home, have you ever been exposed to hazardous solvents, hazardous airborne chemicals (e.g., gases, fumes, or dust), or </w:t>
      </w:r>
      <w:r>
        <w:t>have</w:t>
      </w:r>
      <w:r w:rsidR="007C491C" w:rsidRPr="007C491C">
        <w:t xml:space="preserve"> skin contact with hazardous chemicals</w:t>
      </w:r>
      <w:r>
        <w:t>?</w:t>
      </w:r>
      <w:r>
        <w:tab/>
      </w:r>
      <w:r w:rsidRPr="00967F36">
        <w:t xml:space="preserve"> </w:t>
      </w:r>
      <w:sdt>
        <w:sdtPr>
          <w:id w:val="911815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707522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7A73102" w14:textId="4386D78C" w:rsidR="00D46D89" w:rsidRDefault="007C491C" w:rsidP="00967F36">
      <w:pPr>
        <w:ind w:left="360" w:firstLine="360"/>
      </w:pPr>
      <w:r w:rsidRPr="007C491C">
        <w:t>If "yes," name the chemicals if you know</w:t>
      </w:r>
      <w:r w:rsidR="00BC05F6">
        <w:t xml:space="preserve"> </w:t>
      </w:r>
      <w:r w:rsidRPr="007C491C">
        <w:t>them:</w:t>
      </w:r>
    </w:p>
    <w:p w14:paraId="458F35DC" w14:textId="2707F70B" w:rsidR="00D46D89" w:rsidRDefault="00D46D89" w:rsidP="00D46D89">
      <w:pPr>
        <w:ind w:left="360"/>
      </w:pPr>
    </w:p>
    <w:p w14:paraId="779D2B06" w14:textId="77777777" w:rsidR="00967F36" w:rsidRDefault="00967F36" w:rsidP="00D46D89">
      <w:pPr>
        <w:ind w:left="360"/>
      </w:pPr>
    </w:p>
    <w:p w14:paraId="50EF8AEF" w14:textId="4A78C718" w:rsidR="00850525" w:rsidRDefault="00D46D89" w:rsidP="00D46D89">
      <w:r>
        <w:t>3.</w:t>
      </w:r>
      <w:r w:rsidR="00967F36">
        <w:t xml:space="preserve"> </w:t>
      </w:r>
      <w:r w:rsidR="007C491C" w:rsidRPr="007C491C">
        <w:t>Have you ever worked with any of the materials, or under any of the conditions, listed below</w:t>
      </w:r>
      <w:r w:rsidR="00967F36">
        <w:t>?</w:t>
      </w:r>
    </w:p>
    <w:p w14:paraId="10B1DB0D" w14:textId="6C672F12" w:rsidR="00850525" w:rsidRDefault="007C491C" w:rsidP="00850525">
      <w:pPr>
        <w:ind w:left="720"/>
      </w:pPr>
      <w:r w:rsidRPr="007C491C">
        <w:t>a. Asbestos:</w:t>
      </w:r>
      <w:r w:rsidR="00967F36">
        <w:tab/>
      </w:r>
      <w:r w:rsidR="00967F36">
        <w:tab/>
      </w:r>
      <w:r w:rsidR="00967F36">
        <w:tab/>
      </w:r>
      <w:r w:rsidR="00967F36">
        <w:tab/>
      </w:r>
      <w:r w:rsidR="00967F36">
        <w:tab/>
      </w:r>
      <w:r w:rsidR="00967F36">
        <w:tab/>
      </w:r>
      <w:r w:rsidR="00967F36">
        <w:tab/>
      </w:r>
      <w:r w:rsidR="00967F36">
        <w:tab/>
      </w:r>
      <w:r w:rsidR="00967F36">
        <w:tab/>
      </w:r>
      <w:r w:rsidRPr="007C491C">
        <w:t xml:space="preserve"> </w:t>
      </w:r>
      <w:sdt>
        <w:sdtPr>
          <w:id w:val="-153765337"/>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841311106"/>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b. Silica (</w:t>
      </w:r>
      <w:r w:rsidRPr="007C491C">
        <w:rPr>
          <w:i/>
          <w:iCs/>
        </w:rPr>
        <w:t>e.g.</w:t>
      </w:r>
      <w:r w:rsidRPr="007C491C">
        <w:t>, in sandblasting):</w:t>
      </w:r>
      <w:r w:rsidR="00967F36">
        <w:tab/>
      </w:r>
      <w:r w:rsidR="00967F36">
        <w:tab/>
      </w:r>
      <w:r w:rsidR="00967F36">
        <w:tab/>
      </w:r>
      <w:r w:rsidR="00967F36">
        <w:tab/>
      </w:r>
      <w:r w:rsidR="00967F36">
        <w:tab/>
      </w:r>
      <w:r w:rsidR="00967F36">
        <w:tab/>
      </w:r>
      <w:r w:rsidR="00967F36">
        <w:tab/>
      </w:r>
      <w:r w:rsidRPr="007C491C">
        <w:t xml:space="preserve"> </w:t>
      </w:r>
      <w:sdt>
        <w:sdtPr>
          <w:id w:val="1770736170"/>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2063778315"/>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c. Tungsten/cobalt (e.g., grinding or welding this material):</w:t>
      </w:r>
      <w:r w:rsidR="00967F36">
        <w:tab/>
      </w:r>
      <w:r w:rsidR="00967F36">
        <w:tab/>
      </w:r>
      <w:r w:rsidR="00967F36">
        <w:tab/>
      </w:r>
      <w:r w:rsidRPr="007C491C">
        <w:t xml:space="preserve"> </w:t>
      </w:r>
      <w:sdt>
        <w:sdtPr>
          <w:id w:val="-1450623045"/>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790790651"/>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d. Beryllium:</w:t>
      </w:r>
      <w:r w:rsidR="00967F36">
        <w:tab/>
      </w:r>
      <w:r w:rsidR="00967F36">
        <w:tab/>
      </w:r>
      <w:r w:rsidR="00967F36">
        <w:tab/>
      </w:r>
      <w:r w:rsidR="00967F36">
        <w:tab/>
      </w:r>
      <w:r w:rsidR="00967F36">
        <w:tab/>
      </w:r>
      <w:r w:rsidR="00967F36">
        <w:tab/>
      </w:r>
      <w:r w:rsidR="00967F36">
        <w:tab/>
      </w:r>
      <w:r w:rsidR="00967F36">
        <w:tab/>
      </w:r>
      <w:r w:rsidR="00967F36">
        <w:tab/>
      </w:r>
      <w:r w:rsidRPr="007C491C">
        <w:t xml:space="preserve"> </w:t>
      </w:r>
      <w:sdt>
        <w:sdtPr>
          <w:id w:val="-344318253"/>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626855866"/>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e. Aluminum:</w:t>
      </w:r>
      <w:r w:rsidR="00967F36">
        <w:tab/>
      </w:r>
      <w:r w:rsidR="00967F36">
        <w:tab/>
      </w:r>
      <w:r w:rsidR="00967F36">
        <w:tab/>
      </w:r>
      <w:r w:rsidR="00967F36">
        <w:tab/>
      </w:r>
      <w:r w:rsidR="00967F36">
        <w:tab/>
      </w:r>
      <w:r w:rsidR="00967F36">
        <w:tab/>
      </w:r>
      <w:r w:rsidR="00967F36">
        <w:tab/>
      </w:r>
      <w:r w:rsidR="00967F36">
        <w:tab/>
      </w:r>
      <w:r w:rsidR="00967F36">
        <w:tab/>
      </w:r>
      <w:r w:rsidRPr="007C491C">
        <w:t xml:space="preserve"> </w:t>
      </w:r>
      <w:sdt>
        <w:sdtPr>
          <w:id w:val="-649754849"/>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177625480"/>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f. Coal (for example, mining):</w:t>
      </w:r>
      <w:r w:rsidR="00967F36">
        <w:tab/>
      </w:r>
      <w:r w:rsidR="00967F36">
        <w:tab/>
      </w:r>
      <w:r w:rsidR="00967F36">
        <w:tab/>
      </w:r>
      <w:r w:rsidR="00967F36">
        <w:tab/>
      </w:r>
      <w:r w:rsidR="00967F36">
        <w:tab/>
      </w:r>
      <w:r w:rsidR="00967F36">
        <w:tab/>
      </w:r>
      <w:r w:rsidR="00967F36">
        <w:tab/>
      </w:r>
      <w:r w:rsidRPr="007C491C">
        <w:t xml:space="preserve"> </w:t>
      </w:r>
      <w:sdt>
        <w:sdtPr>
          <w:id w:val="1380982267"/>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2130666919"/>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g. Iron:</w:t>
      </w:r>
      <w:r w:rsidR="00967F36">
        <w:tab/>
      </w:r>
      <w:r w:rsidR="00967F36">
        <w:tab/>
      </w:r>
      <w:r w:rsidR="00967F36">
        <w:tab/>
      </w:r>
      <w:r w:rsidR="00967F36">
        <w:tab/>
      </w:r>
      <w:r w:rsidR="00967F36">
        <w:tab/>
      </w:r>
      <w:r w:rsidR="00967F36">
        <w:tab/>
      </w:r>
      <w:r w:rsidR="00967F36">
        <w:tab/>
      </w:r>
      <w:r w:rsidR="00967F36">
        <w:tab/>
      </w:r>
      <w:r w:rsidR="00967F36">
        <w:tab/>
      </w:r>
      <w:r w:rsidR="00967F36">
        <w:tab/>
      </w:r>
      <w:r w:rsidRPr="007C491C">
        <w:t xml:space="preserve"> </w:t>
      </w:r>
      <w:sdt>
        <w:sdtPr>
          <w:id w:val="1093363775"/>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1931114773"/>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h. Tin:</w:t>
      </w:r>
      <w:r w:rsidR="00967F36">
        <w:tab/>
      </w:r>
      <w:r w:rsidR="00967F36">
        <w:tab/>
      </w:r>
      <w:r w:rsidR="00967F36">
        <w:tab/>
      </w:r>
      <w:r w:rsidR="00967F36">
        <w:tab/>
      </w:r>
      <w:r w:rsidR="00967F36">
        <w:tab/>
      </w:r>
      <w:r w:rsidR="00967F36">
        <w:tab/>
      </w:r>
      <w:r w:rsidR="00967F36">
        <w:tab/>
      </w:r>
      <w:r w:rsidR="00967F36">
        <w:tab/>
      </w:r>
      <w:r w:rsidR="00967F36">
        <w:tab/>
      </w:r>
      <w:r w:rsidR="00967F36">
        <w:tab/>
      </w:r>
      <w:r w:rsidRPr="007C491C">
        <w:t xml:space="preserve"> </w:t>
      </w:r>
      <w:sdt>
        <w:sdtPr>
          <w:id w:val="-1059240549"/>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1434587043"/>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r>
      <w:r w:rsidRPr="007C491C">
        <w:lastRenderedPageBreak/>
        <w:t>i. Dusty environments:</w:t>
      </w:r>
      <w:r w:rsidR="00967F36">
        <w:tab/>
      </w:r>
      <w:r w:rsidR="00967F36">
        <w:tab/>
      </w:r>
      <w:r w:rsidR="00967F36">
        <w:tab/>
      </w:r>
      <w:r w:rsidR="00967F36">
        <w:tab/>
      </w:r>
      <w:r w:rsidR="00967F36">
        <w:tab/>
      </w:r>
      <w:r w:rsidR="00967F36">
        <w:tab/>
      </w:r>
      <w:r w:rsidR="00967F36">
        <w:tab/>
      </w:r>
      <w:r w:rsidR="00967F36">
        <w:tab/>
      </w:r>
      <w:r w:rsidRPr="007C491C">
        <w:t xml:space="preserve"> </w:t>
      </w:r>
      <w:sdt>
        <w:sdtPr>
          <w:id w:val="432485796"/>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409581533"/>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j. Any other hazardous exposures:</w:t>
      </w:r>
      <w:r w:rsidR="00967F36">
        <w:tab/>
      </w:r>
      <w:r w:rsidR="00967F36">
        <w:tab/>
      </w:r>
      <w:r w:rsidR="00967F36">
        <w:tab/>
      </w:r>
      <w:r w:rsidR="00967F36">
        <w:tab/>
      </w:r>
      <w:r w:rsidR="00967F36">
        <w:tab/>
      </w:r>
      <w:r w:rsidR="00967F36">
        <w:tab/>
      </w:r>
      <w:r w:rsidRPr="007C491C">
        <w:t xml:space="preserve"> </w:t>
      </w:r>
      <w:sdt>
        <w:sdtPr>
          <w:id w:val="1150327610"/>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1675763079"/>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r w:rsidRPr="007C491C">
        <w:br/>
        <w:t>If "yes," describe these exposures:</w:t>
      </w:r>
    </w:p>
    <w:p w14:paraId="30B2022E" w14:textId="380A5C87" w:rsidR="00967F36" w:rsidRDefault="00967F36" w:rsidP="00850525">
      <w:pPr>
        <w:ind w:left="720"/>
      </w:pPr>
    </w:p>
    <w:p w14:paraId="122D4E9A" w14:textId="77777777" w:rsidR="00850525" w:rsidRDefault="00850525" w:rsidP="00850525"/>
    <w:p w14:paraId="0AF06FA5" w14:textId="77777777" w:rsidR="00967F36" w:rsidRDefault="007C491C" w:rsidP="00BC05F6">
      <w:r w:rsidRPr="007C491C">
        <w:t xml:space="preserve">4. </w:t>
      </w:r>
      <w:r w:rsidR="00D46D89">
        <w:t xml:space="preserve">    </w:t>
      </w:r>
      <w:r w:rsidRPr="007C491C">
        <w:t>List any second jobs or side businesses you have:</w:t>
      </w:r>
      <w:r w:rsidR="00850525">
        <w:t xml:space="preserve"> </w:t>
      </w:r>
    </w:p>
    <w:p w14:paraId="4333292C" w14:textId="77777777" w:rsidR="00967F36" w:rsidRDefault="007C491C" w:rsidP="00BC05F6">
      <w:r w:rsidRPr="007C491C">
        <w:br/>
      </w:r>
      <w:r w:rsidRPr="007C491C">
        <w:br/>
        <w:t>5.</w:t>
      </w:r>
      <w:r w:rsidR="00D46D89">
        <w:t xml:space="preserve">    </w:t>
      </w:r>
      <w:r w:rsidRPr="007C491C">
        <w:t xml:space="preserve"> List your previous occupations:</w:t>
      </w:r>
      <w:r w:rsidR="00850525">
        <w:t xml:space="preserve"> </w:t>
      </w:r>
    </w:p>
    <w:p w14:paraId="412DB2C9" w14:textId="77777777" w:rsidR="00967F36" w:rsidRDefault="007C491C" w:rsidP="00BC05F6">
      <w:r w:rsidRPr="007C491C">
        <w:br/>
      </w:r>
      <w:r w:rsidRPr="007C491C">
        <w:br/>
        <w:t>6. List your current and previous hobbies:</w:t>
      </w:r>
      <w:r w:rsidR="00850525">
        <w:t xml:space="preserve"> </w:t>
      </w:r>
    </w:p>
    <w:p w14:paraId="48ED0260" w14:textId="026954B5" w:rsidR="00967F36" w:rsidRDefault="007C491C" w:rsidP="00BC05F6">
      <w:r w:rsidRPr="007C491C">
        <w:br/>
      </w:r>
      <w:r w:rsidRPr="007C491C">
        <w:br/>
        <w:t>7. Have you been in military services?</w:t>
      </w:r>
      <w:r w:rsidR="00967F36">
        <w:tab/>
      </w:r>
      <w:r w:rsidR="00967F36">
        <w:tab/>
      </w:r>
      <w:r w:rsidR="00967F36">
        <w:tab/>
      </w:r>
      <w:r w:rsidR="00967F36">
        <w:tab/>
      </w:r>
      <w:r w:rsidR="00967F36">
        <w:tab/>
      </w:r>
      <w:r w:rsidR="00967F36">
        <w:tab/>
      </w:r>
      <w:r w:rsidRPr="007C491C">
        <w:t xml:space="preserve"> </w:t>
      </w:r>
      <w:r w:rsidR="00E54003">
        <w:tab/>
      </w:r>
      <w:sdt>
        <w:sdtPr>
          <w:id w:val="596605256"/>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Yes</w:t>
      </w:r>
      <w:r w:rsidR="00967F36">
        <w:tab/>
      </w:r>
      <w:sdt>
        <w:sdtPr>
          <w:id w:val="728417165"/>
          <w14:checkbox>
            <w14:checked w14:val="0"/>
            <w14:checkedState w14:val="2612" w14:font="MS Gothic"/>
            <w14:uncheckedState w14:val="2610" w14:font="MS Gothic"/>
          </w14:checkbox>
        </w:sdtPr>
        <w:sdtEndPr/>
        <w:sdtContent>
          <w:r w:rsidR="00967F36">
            <w:rPr>
              <w:rFonts w:ascii="MS Gothic" w:eastAsia="MS Gothic" w:hAnsi="MS Gothic" w:hint="eastAsia"/>
            </w:rPr>
            <w:t>☐</w:t>
          </w:r>
        </w:sdtContent>
      </w:sdt>
      <w:r w:rsidR="00967F36">
        <w:t xml:space="preserve"> No</w:t>
      </w:r>
    </w:p>
    <w:p w14:paraId="2F683788" w14:textId="77777777" w:rsidR="00967F36" w:rsidRDefault="007C491C" w:rsidP="00967F36">
      <w:pPr>
        <w:ind w:firstLine="720"/>
      </w:pPr>
      <w:r w:rsidRPr="007C491C">
        <w:t>If "yes," were you exposed to biological or chemical agents (either in training or combat)</w:t>
      </w:r>
      <w:r w:rsidR="00967F36">
        <w:t>?</w:t>
      </w:r>
    </w:p>
    <w:p w14:paraId="3A3C4DC9" w14:textId="77777777" w:rsidR="00967F36" w:rsidRDefault="00967F36" w:rsidP="006D3833">
      <w:pPr>
        <w:ind w:left="7200" w:firstLine="720"/>
      </w:pPr>
      <w:r>
        <w:t xml:space="preserve"> </w:t>
      </w:r>
      <w:sdt>
        <w:sdtPr>
          <w:id w:val="793718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873384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868FE9F" w14:textId="670A64EB" w:rsidR="00A106C6" w:rsidRDefault="007C491C" w:rsidP="006D3833">
      <w:pPr>
        <w:ind w:firstLine="720"/>
      </w:pPr>
      <w:r w:rsidRPr="007C491C">
        <w:br/>
        <w:t>8. Have you ever worked on a HAZMAT team?</w:t>
      </w:r>
      <w:r w:rsidR="006D3833">
        <w:tab/>
      </w:r>
      <w:r w:rsidR="006D3833">
        <w:tab/>
      </w:r>
      <w:r w:rsidR="006D3833">
        <w:tab/>
      </w:r>
      <w:r w:rsidR="006D3833">
        <w:tab/>
      </w:r>
      <w:r w:rsidR="006D3833">
        <w:tab/>
      </w:r>
      <w:r w:rsidR="006D3833">
        <w:tab/>
      </w:r>
      <w:r w:rsidRPr="007C491C">
        <w:t xml:space="preserve"> </w:t>
      </w:r>
      <w:sdt>
        <w:sdtPr>
          <w:id w:val="1004783345"/>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2092496106"/>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r>
      <w:r w:rsidRPr="007C491C">
        <w:br/>
        <w:t>9. Other than medications for breathing and lung problems, heart trouble, blood pressure, and seizures mentioned earlier in this questionnaire, are you taking any other medications for any reason (including over-the-counter medications):</w:t>
      </w:r>
      <w:r w:rsidR="006D3833">
        <w:tab/>
      </w:r>
      <w:r w:rsidR="006D3833">
        <w:tab/>
      </w:r>
      <w:r w:rsidR="006D3833">
        <w:tab/>
      </w:r>
      <w:r w:rsidR="006D3833">
        <w:tab/>
      </w:r>
      <w:r w:rsidR="006D3833">
        <w:tab/>
      </w:r>
      <w:r w:rsidR="006D3833">
        <w:tab/>
      </w:r>
      <w:r w:rsidR="006D3833">
        <w:tab/>
      </w:r>
      <w:r w:rsidR="006D3833">
        <w:tab/>
      </w:r>
      <w:r w:rsidRPr="007C491C">
        <w:t xml:space="preserve"> </w:t>
      </w:r>
      <w:sdt>
        <w:sdtPr>
          <w:id w:val="1793246286"/>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194423875"/>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r>
    </w:p>
    <w:p w14:paraId="3B38F1D7" w14:textId="45CF89E1" w:rsidR="006D3833" w:rsidRDefault="007C491C" w:rsidP="006D3833">
      <w:pPr>
        <w:ind w:firstLine="720"/>
      </w:pPr>
      <w:r w:rsidRPr="007C491C">
        <w:t>If "yes," name the medications if you know them:</w:t>
      </w:r>
    </w:p>
    <w:p w14:paraId="45E9595A" w14:textId="77777777" w:rsidR="006D3833" w:rsidRDefault="006D3833" w:rsidP="006D3833">
      <w:pPr>
        <w:ind w:firstLine="720"/>
      </w:pPr>
    </w:p>
    <w:p w14:paraId="6F2D2B5B" w14:textId="7E206112" w:rsidR="00850525" w:rsidRDefault="007C491C" w:rsidP="00BC05F6">
      <w:r w:rsidRPr="007C491C">
        <w:br/>
        <w:t>10. Will you be using any of the following items with your respirator(s)?</w:t>
      </w:r>
    </w:p>
    <w:p w14:paraId="32E531DA" w14:textId="710B00BA" w:rsidR="00850525" w:rsidRDefault="007C491C" w:rsidP="00850525">
      <w:pPr>
        <w:ind w:left="720"/>
      </w:pPr>
      <w:r w:rsidRPr="007C491C">
        <w:t>a. HEPA Filters:</w:t>
      </w:r>
      <w:r w:rsidR="006D3833">
        <w:tab/>
      </w:r>
      <w:r w:rsidR="006D3833">
        <w:tab/>
      </w:r>
      <w:r w:rsidR="006D3833">
        <w:tab/>
      </w:r>
      <w:r w:rsidR="006D3833">
        <w:tab/>
      </w:r>
      <w:r w:rsidR="006D3833">
        <w:tab/>
      </w:r>
      <w:r w:rsidR="006D3833">
        <w:tab/>
      </w:r>
      <w:r w:rsidR="006D3833">
        <w:tab/>
      </w:r>
      <w:r w:rsidR="006D3833">
        <w:tab/>
      </w:r>
      <w:r w:rsidR="006D3833">
        <w:tab/>
      </w:r>
      <w:r w:rsidRPr="007C491C">
        <w:t xml:space="preserve"> </w:t>
      </w:r>
      <w:sdt>
        <w:sdtPr>
          <w:id w:val="-570423384"/>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36802194"/>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t>b. Canisters (for example, gas masks):</w:t>
      </w:r>
      <w:r w:rsidR="006D3833">
        <w:tab/>
      </w:r>
      <w:r w:rsidR="006D3833">
        <w:tab/>
      </w:r>
      <w:r w:rsidR="006D3833">
        <w:tab/>
      </w:r>
      <w:r w:rsidR="006D3833">
        <w:tab/>
      </w:r>
      <w:r w:rsidR="006D3833">
        <w:tab/>
      </w:r>
      <w:r w:rsidR="006D3833">
        <w:tab/>
      </w:r>
      <w:r w:rsidRPr="007C491C">
        <w:t xml:space="preserve"> </w:t>
      </w:r>
      <w:sdt>
        <w:sdtPr>
          <w:id w:val="1680001323"/>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447545076"/>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t>c. Cartridges:</w:t>
      </w:r>
      <w:r w:rsidR="006D3833">
        <w:tab/>
      </w:r>
      <w:r w:rsidR="006D3833">
        <w:tab/>
      </w:r>
      <w:r w:rsidR="006D3833">
        <w:tab/>
      </w:r>
      <w:r w:rsidR="006D3833">
        <w:tab/>
      </w:r>
      <w:r w:rsidR="006D3833">
        <w:tab/>
      </w:r>
      <w:r w:rsidR="006D3833">
        <w:tab/>
      </w:r>
      <w:r w:rsidR="006D3833">
        <w:tab/>
      </w:r>
      <w:r w:rsidR="006D3833">
        <w:tab/>
      </w:r>
      <w:r w:rsidR="006D3833">
        <w:tab/>
      </w:r>
      <w:r w:rsidRPr="007C491C">
        <w:t xml:space="preserve"> </w:t>
      </w:r>
      <w:sdt>
        <w:sdtPr>
          <w:id w:val="1124582861"/>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178336723"/>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p>
    <w:p w14:paraId="1DB65256" w14:textId="77777777" w:rsidR="00850525" w:rsidRDefault="00850525" w:rsidP="00850525"/>
    <w:p w14:paraId="7681746C" w14:textId="28CA1E19" w:rsidR="00850525" w:rsidRDefault="007C491C" w:rsidP="00850525">
      <w:r w:rsidRPr="007C491C">
        <w:t>11. How often are you expected to use the respirator(s) (</w:t>
      </w:r>
      <w:r w:rsidR="006D3833">
        <w:t>select</w:t>
      </w:r>
      <w:r w:rsidRPr="007C491C">
        <w:t xml:space="preserve"> "yes" or "no" for all answers that apply)?</w:t>
      </w:r>
    </w:p>
    <w:p w14:paraId="5F5C4280" w14:textId="6F0B2114" w:rsidR="00850525" w:rsidRDefault="007C491C" w:rsidP="00850525">
      <w:pPr>
        <w:ind w:left="720"/>
      </w:pPr>
      <w:r w:rsidRPr="007C491C">
        <w:t>a. Escape only (no rescue):</w:t>
      </w:r>
      <w:r w:rsidR="006D3833">
        <w:tab/>
      </w:r>
      <w:r w:rsidR="006D3833">
        <w:tab/>
      </w:r>
      <w:r w:rsidR="006D3833">
        <w:tab/>
      </w:r>
      <w:r w:rsidR="006D3833">
        <w:tab/>
      </w:r>
      <w:r w:rsidR="006D3833">
        <w:tab/>
      </w:r>
      <w:r w:rsidR="006D3833">
        <w:tab/>
      </w:r>
      <w:r w:rsidR="006D3833">
        <w:tab/>
      </w:r>
      <w:r w:rsidRPr="007C491C">
        <w:t xml:space="preserve"> </w:t>
      </w:r>
      <w:sdt>
        <w:sdtPr>
          <w:id w:val="82420581"/>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024703185"/>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t>b. Emergency rescue only:</w:t>
      </w:r>
      <w:r w:rsidR="006D3833">
        <w:tab/>
      </w:r>
      <w:r w:rsidR="006D3833">
        <w:tab/>
      </w:r>
      <w:r w:rsidR="006D3833">
        <w:tab/>
      </w:r>
      <w:r w:rsidR="006D3833">
        <w:tab/>
      </w:r>
      <w:r w:rsidR="006D3833">
        <w:tab/>
      </w:r>
      <w:r w:rsidR="006D3833">
        <w:tab/>
      </w:r>
      <w:r w:rsidR="006D3833">
        <w:tab/>
      </w:r>
      <w:r w:rsidRPr="007C491C">
        <w:t xml:space="preserve"> </w:t>
      </w:r>
      <w:sdt>
        <w:sdtPr>
          <w:id w:val="1847596635"/>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592551100"/>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t>c. Less than 5 hours </w:t>
      </w:r>
      <w:r w:rsidRPr="007C491C">
        <w:rPr>
          <w:i/>
          <w:iCs/>
        </w:rPr>
        <w:t>per week:</w:t>
      </w:r>
      <w:r w:rsidR="006D3833">
        <w:rPr>
          <w:i/>
          <w:iCs/>
        </w:rPr>
        <w:tab/>
      </w:r>
      <w:r w:rsidR="006D3833">
        <w:rPr>
          <w:i/>
          <w:iCs/>
        </w:rPr>
        <w:tab/>
      </w:r>
      <w:r w:rsidR="006D3833">
        <w:rPr>
          <w:i/>
          <w:iCs/>
        </w:rPr>
        <w:tab/>
      </w:r>
      <w:r w:rsidR="006D3833">
        <w:rPr>
          <w:i/>
          <w:iCs/>
        </w:rPr>
        <w:tab/>
      </w:r>
      <w:r w:rsidR="006D3833">
        <w:rPr>
          <w:i/>
          <w:iCs/>
        </w:rPr>
        <w:tab/>
      </w:r>
      <w:r w:rsidR="006D3833">
        <w:rPr>
          <w:i/>
          <w:iCs/>
        </w:rPr>
        <w:tab/>
      </w:r>
      <w:r w:rsidR="006D3833">
        <w:rPr>
          <w:i/>
          <w:iCs/>
        </w:rPr>
        <w:tab/>
      </w:r>
      <w:r w:rsidRPr="007C491C">
        <w:t> </w:t>
      </w:r>
      <w:sdt>
        <w:sdtPr>
          <w:id w:val="1758405794"/>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167478276"/>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t>d. Less than 2 hours </w:t>
      </w:r>
      <w:r w:rsidRPr="007C491C">
        <w:rPr>
          <w:i/>
          <w:iCs/>
        </w:rPr>
        <w:t>per day:</w:t>
      </w:r>
      <w:r w:rsidR="006D3833">
        <w:rPr>
          <w:i/>
          <w:iCs/>
        </w:rPr>
        <w:tab/>
      </w:r>
      <w:r w:rsidR="006D3833">
        <w:rPr>
          <w:i/>
          <w:iCs/>
        </w:rPr>
        <w:tab/>
      </w:r>
      <w:r w:rsidR="006D3833">
        <w:rPr>
          <w:i/>
          <w:iCs/>
        </w:rPr>
        <w:tab/>
      </w:r>
      <w:r w:rsidR="006D3833">
        <w:rPr>
          <w:i/>
          <w:iCs/>
        </w:rPr>
        <w:tab/>
      </w:r>
      <w:r w:rsidR="006D3833">
        <w:rPr>
          <w:i/>
          <w:iCs/>
        </w:rPr>
        <w:tab/>
      </w:r>
      <w:r w:rsidR="006D3833">
        <w:rPr>
          <w:i/>
          <w:iCs/>
        </w:rPr>
        <w:tab/>
      </w:r>
      <w:r w:rsidR="006D3833">
        <w:rPr>
          <w:i/>
          <w:iCs/>
        </w:rPr>
        <w:tab/>
      </w:r>
      <w:r w:rsidRPr="007C491C">
        <w:t> </w:t>
      </w:r>
      <w:sdt>
        <w:sdtPr>
          <w:id w:val="-1949612448"/>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919522632"/>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t>e. 2 to 4 hours per day:</w:t>
      </w:r>
      <w:r w:rsidR="006D3833">
        <w:tab/>
      </w:r>
      <w:r w:rsidR="006D3833">
        <w:tab/>
      </w:r>
      <w:r w:rsidR="006D3833">
        <w:tab/>
      </w:r>
      <w:r w:rsidR="006D3833">
        <w:tab/>
      </w:r>
      <w:r w:rsidR="006D3833">
        <w:tab/>
      </w:r>
      <w:r w:rsidR="006D3833">
        <w:tab/>
      </w:r>
      <w:r w:rsidR="006D3833">
        <w:tab/>
      </w:r>
      <w:r w:rsidR="006D3833">
        <w:tab/>
      </w:r>
      <w:r w:rsidRPr="007C491C">
        <w:t xml:space="preserve"> </w:t>
      </w:r>
      <w:sdt>
        <w:sdtPr>
          <w:id w:val="-1322494956"/>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842932288"/>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t>f. Over 4 hours per day:</w:t>
      </w:r>
      <w:r w:rsidR="006D3833">
        <w:tab/>
      </w:r>
      <w:r w:rsidR="006D3833">
        <w:tab/>
      </w:r>
      <w:r w:rsidR="006D3833">
        <w:tab/>
      </w:r>
      <w:r w:rsidR="006D3833">
        <w:tab/>
      </w:r>
      <w:r w:rsidR="006D3833">
        <w:tab/>
      </w:r>
      <w:r w:rsidR="006D3833">
        <w:tab/>
      </w:r>
      <w:r w:rsidR="006D3833">
        <w:tab/>
      </w:r>
      <w:r w:rsidR="006D3833">
        <w:tab/>
      </w:r>
      <w:r w:rsidRPr="007C491C">
        <w:t xml:space="preserve"> </w:t>
      </w:r>
      <w:sdt>
        <w:sdtPr>
          <w:id w:val="585417773"/>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216698859"/>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p>
    <w:p w14:paraId="71701EA9" w14:textId="77777777" w:rsidR="00850525" w:rsidRDefault="00850525" w:rsidP="00850525"/>
    <w:p w14:paraId="75552464" w14:textId="77777777" w:rsidR="00850525" w:rsidRDefault="007C491C" w:rsidP="00850525">
      <w:r w:rsidRPr="007C491C">
        <w:t>12. During the period you are using the respirator(s), is your work effort:</w:t>
      </w:r>
      <w:r w:rsidR="00850525">
        <w:tab/>
      </w:r>
    </w:p>
    <w:p w14:paraId="3CF52E87" w14:textId="77777777" w:rsidR="00E6398E" w:rsidRDefault="007C491C" w:rsidP="00850525">
      <w:pPr>
        <w:ind w:left="720"/>
      </w:pPr>
      <w:r w:rsidRPr="007C491C">
        <w:t>a. </w:t>
      </w:r>
      <w:r w:rsidRPr="007C491C">
        <w:rPr>
          <w:i/>
          <w:iCs/>
        </w:rPr>
        <w:t>Light</w:t>
      </w:r>
      <w:r w:rsidRPr="007C491C">
        <w:t> (less than 200 kcal per hour):</w:t>
      </w:r>
      <w:r w:rsidR="006D3833">
        <w:tab/>
      </w:r>
      <w:r w:rsidR="006D3833">
        <w:tab/>
      </w:r>
      <w:r w:rsidR="006D3833">
        <w:tab/>
      </w:r>
      <w:r w:rsidR="006D3833">
        <w:tab/>
      </w:r>
      <w:r w:rsidR="006D3833">
        <w:tab/>
      </w:r>
      <w:r w:rsidR="006D3833">
        <w:tab/>
      </w:r>
      <w:r w:rsidRPr="007C491C">
        <w:t xml:space="preserve"> </w:t>
      </w:r>
      <w:sdt>
        <w:sdtPr>
          <w:id w:val="1815599666"/>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633914050"/>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r>
    </w:p>
    <w:p w14:paraId="3FC02A5F" w14:textId="429A8536" w:rsidR="006D3833" w:rsidRDefault="00E6398E" w:rsidP="00850525">
      <w:pPr>
        <w:ind w:left="720"/>
      </w:pPr>
      <w:r w:rsidRPr="007C491C">
        <w:t>If "yes," how long does this period last during the average shift:</w:t>
      </w:r>
      <w:r>
        <w:tab/>
      </w:r>
      <w:r>
        <w:tab/>
      </w:r>
      <w:sdt>
        <w:sdtPr>
          <w:id w:val="-1039279048"/>
          <w:placeholder>
            <w:docPart w:val="3AB01A4F7CD44D9091D7327F3009A4B5"/>
          </w:placeholder>
          <w:text/>
        </w:sdtPr>
        <w:sdtEndPr/>
        <w:sdtContent>
          <w:r w:rsidR="00300213">
            <w:t>_____</w:t>
          </w:r>
        </w:sdtContent>
      </w:sdt>
      <w:r w:rsidRPr="007C491C">
        <w:t>hrs.</w:t>
      </w:r>
      <w:sdt>
        <w:sdtPr>
          <w:id w:val="152493260"/>
          <w:placeholder>
            <w:docPart w:val="3AB01A4F7CD44D9091D7327F3009A4B5"/>
          </w:placeholder>
          <w:text/>
        </w:sdtPr>
        <w:sdtEndPr/>
        <w:sdtContent>
          <w:r w:rsidR="00300213">
            <w:t>_____</w:t>
          </w:r>
        </w:sdtContent>
      </w:sdt>
      <w:r w:rsidRPr="007C491C">
        <w:t>mins.</w:t>
      </w:r>
    </w:p>
    <w:p w14:paraId="229B6DA2" w14:textId="77777777" w:rsidR="00E6398E" w:rsidRDefault="00E6398E" w:rsidP="00850525">
      <w:pPr>
        <w:ind w:left="720"/>
      </w:pPr>
    </w:p>
    <w:p w14:paraId="11098D1F" w14:textId="77777777" w:rsidR="00E6398E" w:rsidRDefault="006D3833" w:rsidP="00E6398E">
      <w:pPr>
        <w:ind w:left="720"/>
      </w:pPr>
      <w:r w:rsidRPr="007C491C">
        <w:t>Examples of a light work effort are </w:t>
      </w:r>
      <w:r w:rsidRPr="007C491C">
        <w:rPr>
          <w:i/>
          <w:iCs/>
        </w:rPr>
        <w:t>sitting</w:t>
      </w:r>
      <w:r w:rsidRPr="007C491C">
        <w:t> while writing, typing, drafting, or performing light assembly work; or </w:t>
      </w:r>
      <w:r w:rsidRPr="007C491C">
        <w:rPr>
          <w:i/>
          <w:iCs/>
        </w:rPr>
        <w:t>standing </w:t>
      </w:r>
      <w:r w:rsidRPr="007C491C">
        <w:t>while operating a drill press (1-3 lbs.) or controlling machines.</w:t>
      </w:r>
      <w:r w:rsidR="007C491C" w:rsidRPr="007C491C">
        <w:br/>
      </w:r>
      <w:r w:rsidR="007C491C" w:rsidRPr="007C491C">
        <w:lastRenderedPageBreak/>
        <w:t>b. </w:t>
      </w:r>
      <w:r w:rsidR="007C491C" w:rsidRPr="007C491C">
        <w:rPr>
          <w:i/>
          <w:iCs/>
        </w:rPr>
        <w:t>Moderate</w:t>
      </w:r>
      <w:r w:rsidR="007C491C" w:rsidRPr="007C491C">
        <w:t> (200 to 350 kcal per hour):</w:t>
      </w:r>
      <w:r>
        <w:tab/>
      </w:r>
      <w:r>
        <w:tab/>
      </w:r>
      <w:r>
        <w:tab/>
      </w:r>
      <w:r>
        <w:tab/>
      </w:r>
      <w:r>
        <w:tab/>
      </w:r>
      <w:r>
        <w:tab/>
      </w:r>
      <w:r w:rsidR="007C491C" w:rsidRPr="007C491C">
        <w:t xml:space="preserve"> </w:t>
      </w:r>
      <w:sdt>
        <w:sdtPr>
          <w:id w:val="779610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329105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7C491C" w:rsidRPr="007C491C">
        <w:br/>
      </w:r>
    </w:p>
    <w:p w14:paraId="3CFE3C06" w14:textId="2506CD95" w:rsidR="006D3833" w:rsidRDefault="00E6398E" w:rsidP="00E6398E">
      <w:pPr>
        <w:ind w:left="720"/>
      </w:pPr>
      <w:r w:rsidRPr="007C491C">
        <w:t>If "yes," how long does this period last during the average shift:</w:t>
      </w:r>
      <w:r>
        <w:tab/>
        <w:t xml:space="preserve"> </w:t>
      </w:r>
      <w:r w:rsidRPr="007C491C">
        <w:t>_</w:t>
      </w:r>
      <w:sdt>
        <w:sdtPr>
          <w:id w:val="1946888884"/>
          <w:placeholder>
            <w:docPart w:val="D5CA7858C40249D9A336B3226C6DBBF4"/>
          </w:placeholder>
          <w:text/>
        </w:sdtPr>
        <w:sdtEndPr/>
        <w:sdtContent>
          <w:r w:rsidR="00300213">
            <w:t>______</w:t>
          </w:r>
        </w:sdtContent>
      </w:sdt>
      <w:r w:rsidRPr="007C491C">
        <w:t>hrs.</w:t>
      </w:r>
      <w:sdt>
        <w:sdtPr>
          <w:id w:val="-1080981107"/>
          <w:placeholder>
            <w:docPart w:val="D5CA7858C40249D9A336B3226C6DBBF4"/>
          </w:placeholder>
          <w:text/>
        </w:sdtPr>
        <w:sdtEndPr/>
        <w:sdtContent>
          <w:r w:rsidR="00300213">
            <w:t>_______</w:t>
          </w:r>
        </w:sdtContent>
      </w:sdt>
      <w:r w:rsidRPr="007C491C">
        <w:t>mins.</w:t>
      </w:r>
    </w:p>
    <w:p w14:paraId="547D714A" w14:textId="77777777" w:rsidR="00E6398E" w:rsidRDefault="00E6398E" w:rsidP="00850525">
      <w:pPr>
        <w:ind w:left="720"/>
      </w:pPr>
    </w:p>
    <w:p w14:paraId="6F94AC04" w14:textId="6B7017F2" w:rsidR="00850525" w:rsidRDefault="006D3833" w:rsidP="00E6398E">
      <w:pPr>
        <w:ind w:left="720"/>
      </w:pPr>
      <w:r w:rsidRPr="007C491C">
        <w:t>Examples of moderate work effort are </w:t>
      </w:r>
      <w:r w:rsidRPr="007C491C">
        <w:rPr>
          <w:i/>
          <w:iCs/>
        </w:rPr>
        <w:t>sitting</w:t>
      </w:r>
      <w:r w:rsidRPr="007C491C">
        <w:t> while nailing or filing; </w:t>
      </w:r>
      <w:r w:rsidRPr="007C491C">
        <w:rPr>
          <w:i/>
          <w:iCs/>
        </w:rPr>
        <w:t>driving</w:t>
      </w:r>
      <w:r w:rsidRPr="007C491C">
        <w:t> a truck or bus in urban traffic; </w:t>
      </w:r>
      <w:r w:rsidRPr="007C491C">
        <w:rPr>
          <w:i/>
          <w:iCs/>
        </w:rPr>
        <w:t>standing</w:t>
      </w:r>
      <w:r w:rsidRPr="007C491C">
        <w:t> while drilling, nailing, performing assembly work, or transferring a moderate load (about 35 lbs.) at trunk level; </w:t>
      </w:r>
      <w:r w:rsidRPr="007C491C">
        <w:rPr>
          <w:i/>
          <w:iCs/>
        </w:rPr>
        <w:t>walking</w:t>
      </w:r>
      <w:r w:rsidRPr="007C491C">
        <w:t> on a level surface about 2 mph or down a 5-degree grade about 3 mph; or </w:t>
      </w:r>
      <w:r w:rsidRPr="007C491C">
        <w:rPr>
          <w:i/>
          <w:iCs/>
        </w:rPr>
        <w:t>pushing</w:t>
      </w:r>
      <w:r w:rsidRPr="007C491C">
        <w:t> a wheelbarrow with a heavy load (about 100 lbs.) on a level surface.</w:t>
      </w:r>
      <w:r w:rsidR="007C491C" w:rsidRPr="007C491C">
        <w:br/>
      </w:r>
    </w:p>
    <w:p w14:paraId="24D10951" w14:textId="77777777" w:rsidR="00E6398E" w:rsidRDefault="007C491C" w:rsidP="00850525">
      <w:pPr>
        <w:ind w:left="720"/>
      </w:pPr>
      <w:r w:rsidRPr="007C491C">
        <w:t>c. </w:t>
      </w:r>
      <w:r w:rsidRPr="007C491C">
        <w:rPr>
          <w:i/>
          <w:iCs/>
        </w:rPr>
        <w:t>Heavy</w:t>
      </w:r>
      <w:r w:rsidRPr="007C491C">
        <w:t> (above 350 kcal per hour):</w:t>
      </w:r>
      <w:r w:rsidR="006D3833">
        <w:tab/>
      </w:r>
      <w:r w:rsidR="006D3833">
        <w:tab/>
      </w:r>
      <w:r w:rsidR="006D3833">
        <w:tab/>
      </w:r>
      <w:r w:rsidR="006D3833">
        <w:tab/>
      </w:r>
      <w:r w:rsidR="006D3833">
        <w:tab/>
      </w:r>
      <w:r w:rsidR="006D3833">
        <w:tab/>
      </w:r>
      <w:r w:rsidRPr="007C491C">
        <w:t xml:space="preserve"> </w:t>
      </w:r>
      <w:sdt>
        <w:sdtPr>
          <w:id w:val="-1294131853"/>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216867243"/>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r>
    </w:p>
    <w:p w14:paraId="4FFA5594" w14:textId="36779662" w:rsidR="006D3833" w:rsidRDefault="00E6398E" w:rsidP="00850525">
      <w:pPr>
        <w:ind w:left="720"/>
      </w:pPr>
      <w:r w:rsidRPr="007C491C">
        <w:t>If "yes," how long does this period last during the average shift:</w:t>
      </w:r>
      <w:r>
        <w:tab/>
        <w:t xml:space="preserve"> </w:t>
      </w:r>
      <w:sdt>
        <w:sdtPr>
          <w:id w:val="-1663538659"/>
          <w:placeholder>
            <w:docPart w:val="0128BA2918D44836BDDE57BD61ECC163"/>
          </w:placeholder>
          <w:text/>
        </w:sdtPr>
        <w:sdtEndPr/>
        <w:sdtContent>
          <w:r w:rsidR="00300213">
            <w:t>_______</w:t>
          </w:r>
        </w:sdtContent>
      </w:sdt>
      <w:r w:rsidRPr="007C491C">
        <w:t>hrs.</w:t>
      </w:r>
      <w:sdt>
        <w:sdtPr>
          <w:id w:val="1586875092"/>
          <w:placeholder>
            <w:docPart w:val="0128BA2918D44836BDDE57BD61ECC163"/>
          </w:placeholder>
          <w:text/>
        </w:sdtPr>
        <w:sdtEndPr/>
        <w:sdtContent>
          <w:r w:rsidR="00300213">
            <w:t>_______</w:t>
          </w:r>
        </w:sdtContent>
      </w:sdt>
      <w:r w:rsidRPr="007C491C">
        <w:t>mins.</w:t>
      </w:r>
    </w:p>
    <w:p w14:paraId="0E314C2E" w14:textId="77777777" w:rsidR="00E6398E" w:rsidRDefault="00E6398E" w:rsidP="00E6398E">
      <w:pPr>
        <w:ind w:left="720"/>
      </w:pPr>
    </w:p>
    <w:p w14:paraId="09141F6C" w14:textId="74482145" w:rsidR="006D3833" w:rsidRDefault="007C491C" w:rsidP="00E6398E">
      <w:pPr>
        <w:ind w:left="720"/>
      </w:pPr>
      <w:r w:rsidRPr="007C491C">
        <w:t>Examples of heavy work are </w:t>
      </w:r>
      <w:r w:rsidRPr="007C491C">
        <w:rPr>
          <w:i/>
          <w:iCs/>
        </w:rPr>
        <w:t>lifting</w:t>
      </w:r>
      <w:r w:rsidRPr="007C491C">
        <w:t> a heavy load (about 50 lbs.) from the floor to your waist or shoulder; working on a loading dock; </w:t>
      </w:r>
      <w:r w:rsidRPr="007C491C">
        <w:rPr>
          <w:i/>
          <w:iCs/>
        </w:rPr>
        <w:t>shoveling; standing</w:t>
      </w:r>
      <w:r w:rsidRPr="007C491C">
        <w:t> while bricklaying or chipping</w:t>
      </w:r>
      <w:r w:rsidR="00850525">
        <w:t xml:space="preserve"> </w:t>
      </w:r>
      <w:r w:rsidRPr="007C491C">
        <w:t>castings; </w:t>
      </w:r>
      <w:r w:rsidRPr="007C491C">
        <w:rPr>
          <w:i/>
          <w:iCs/>
        </w:rPr>
        <w:t>walking</w:t>
      </w:r>
      <w:r w:rsidRPr="007C491C">
        <w:t> up an 8-degree grade about 2 mph; climbing stairs with a heavy load (about 50 lbs.).</w:t>
      </w:r>
    </w:p>
    <w:p w14:paraId="272D3839" w14:textId="77777777" w:rsidR="00850525" w:rsidRDefault="00850525" w:rsidP="00850525"/>
    <w:p w14:paraId="62E382FC" w14:textId="5774D928" w:rsidR="006D3833" w:rsidRDefault="007C491C" w:rsidP="006D3833">
      <w:r w:rsidRPr="007C491C">
        <w:t>13. Will you be wearing protective clothing or equipment (other than the respirator) when you're using your respirator:</w:t>
      </w:r>
      <w:r w:rsidR="006D3833">
        <w:tab/>
      </w:r>
      <w:r w:rsidR="006D3833">
        <w:tab/>
      </w:r>
      <w:r w:rsidR="006D3833">
        <w:tab/>
      </w:r>
      <w:r w:rsidR="006D3833">
        <w:tab/>
      </w:r>
      <w:r w:rsidR="006D3833">
        <w:tab/>
      </w:r>
      <w:r w:rsidR="006D3833">
        <w:tab/>
      </w:r>
      <w:r w:rsidR="006D3833">
        <w:tab/>
      </w:r>
      <w:r w:rsidR="006D3833">
        <w:tab/>
      </w:r>
      <w:r w:rsidR="006D3833">
        <w:tab/>
      </w:r>
      <w:r w:rsidR="00E54003">
        <w:tab/>
      </w:r>
      <w:r w:rsidR="00D5422C">
        <w:t xml:space="preserve"> </w:t>
      </w:r>
      <w:sdt>
        <w:sdtPr>
          <w:id w:val="631601816"/>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720398663"/>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p>
    <w:p w14:paraId="3E8192F7" w14:textId="77777777" w:rsidR="006D3833" w:rsidRDefault="006D3833" w:rsidP="006D3833">
      <w:pPr>
        <w:ind w:firstLine="720"/>
      </w:pPr>
    </w:p>
    <w:p w14:paraId="1E423BC9" w14:textId="350AD834" w:rsidR="006D3833" w:rsidRDefault="007C491C" w:rsidP="006D3833">
      <w:pPr>
        <w:ind w:firstLine="720"/>
      </w:pPr>
      <w:r w:rsidRPr="007C491C">
        <w:t>If "yes," describe this protective clothing or equipment:</w:t>
      </w:r>
    </w:p>
    <w:p w14:paraId="17A128DE" w14:textId="1CA97DE2" w:rsidR="00E6398E" w:rsidRDefault="00E6398E" w:rsidP="006D3833">
      <w:pPr>
        <w:ind w:firstLine="720"/>
      </w:pPr>
    </w:p>
    <w:p w14:paraId="2D4EF82E" w14:textId="4993D593" w:rsidR="00E6398E" w:rsidRDefault="00E6398E" w:rsidP="006D3833">
      <w:pPr>
        <w:ind w:firstLine="720"/>
      </w:pPr>
    </w:p>
    <w:p w14:paraId="47755293" w14:textId="77777777" w:rsidR="00E6398E" w:rsidRDefault="00E6398E" w:rsidP="006D3833">
      <w:pPr>
        <w:ind w:firstLine="720"/>
      </w:pPr>
    </w:p>
    <w:p w14:paraId="1B4A26B4" w14:textId="7AEDBA00" w:rsidR="006D3833" w:rsidRDefault="007C491C" w:rsidP="00850525">
      <w:r w:rsidRPr="007C491C">
        <w:br/>
        <w:t>14. Will you be working under hot conditions (temperature exceeding 77 deg. F):</w:t>
      </w:r>
      <w:r w:rsidR="006D3833">
        <w:tab/>
      </w:r>
      <w:r w:rsidRPr="007C491C">
        <w:t xml:space="preserve"> </w:t>
      </w:r>
      <w:sdt>
        <w:sdtPr>
          <w:id w:val="-551996915"/>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921514974"/>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r>
      <w:r w:rsidRPr="007C491C">
        <w:br/>
        <w:t>15. Will you be working under humid conditions:</w:t>
      </w:r>
      <w:r w:rsidR="006D3833">
        <w:tab/>
      </w:r>
      <w:r w:rsidR="006D3833">
        <w:tab/>
      </w:r>
      <w:r w:rsidR="006D3833">
        <w:tab/>
      </w:r>
      <w:r w:rsidR="006D3833">
        <w:tab/>
      </w:r>
      <w:r w:rsidR="006D3833">
        <w:tab/>
      </w:r>
      <w:r w:rsidRPr="007C491C">
        <w:t xml:space="preserve"> </w:t>
      </w:r>
      <w:sdt>
        <w:sdtPr>
          <w:id w:val="799576713"/>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Yes</w:t>
      </w:r>
      <w:r w:rsidR="006D3833">
        <w:tab/>
      </w:r>
      <w:sdt>
        <w:sdtPr>
          <w:id w:val="-156538306"/>
          <w14:checkbox>
            <w14:checked w14:val="0"/>
            <w14:checkedState w14:val="2612" w14:font="MS Gothic"/>
            <w14:uncheckedState w14:val="2610" w14:font="MS Gothic"/>
          </w14:checkbox>
        </w:sdtPr>
        <w:sdtEndPr/>
        <w:sdtContent>
          <w:r w:rsidR="006D3833">
            <w:rPr>
              <w:rFonts w:ascii="MS Gothic" w:eastAsia="MS Gothic" w:hAnsi="MS Gothic" w:hint="eastAsia"/>
            </w:rPr>
            <w:t>☐</w:t>
          </w:r>
        </w:sdtContent>
      </w:sdt>
      <w:r w:rsidR="006D3833">
        <w:t xml:space="preserve"> No</w:t>
      </w:r>
      <w:r w:rsidRPr="007C491C">
        <w:br/>
      </w:r>
      <w:r w:rsidRPr="007C491C">
        <w:br/>
        <w:t>16. Describe the work you'll be doing while you're using your respirator(s):</w:t>
      </w:r>
      <w:r w:rsidRPr="007C491C">
        <w:br/>
      </w:r>
    </w:p>
    <w:p w14:paraId="0D0581B9" w14:textId="274E4317" w:rsidR="00E6398E" w:rsidRDefault="00E6398E" w:rsidP="00850525"/>
    <w:p w14:paraId="00709BA2" w14:textId="617B0FE7" w:rsidR="00E6398E" w:rsidRDefault="00E6398E" w:rsidP="00850525"/>
    <w:p w14:paraId="491E07C1" w14:textId="77777777" w:rsidR="00E6398E" w:rsidRDefault="00E6398E" w:rsidP="00850525"/>
    <w:p w14:paraId="2E26BC34" w14:textId="1F0EF142" w:rsidR="006D3833" w:rsidRDefault="007C491C" w:rsidP="00850525">
      <w:r w:rsidRPr="007C491C">
        <w:br/>
      </w:r>
      <w:r w:rsidRPr="007C491C">
        <w:br/>
        <w:t>17. Describe any special or hazardous conditions you might encounter when you're using your respirator(s) (for example, confined spaces, life-threatening gases):</w:t>
      </w:r>
      <w:r w:rsidRPr="007C491C">
        <w:br/>
      </w:r>
    </w:p>
    <w:p w14:paraId="1146D22E" w14:textId="77777777" w:rsidR="00E6398E" w:rsidRDefault="00E6398E" w:rsidP="00850525"/>
    <w:p w14:paraId="61785C55" w14:textId="201C541A" w:rsidR="00E6398E" w:rsidRDefault="00E6398E" w:rsidP="00850525"/>
    <w:p w14:paraId="79D32CE1" w14:textId="77777777" w:rsidR="00E6398E" w:rsidRDefault="00E6398E" w:rsidP="00850525"/>
    <w:p w14:paraId="121B3A9E" w14:textId="356D9FDC" w:rsidR="006D3833" w:rsidRDefault="007C491C" w:rsidP="00850525">
      <w:r w:rsidRPr="007C491C">
        <w:br/>
      </w:r>
      <w:r w:rsidRPr="007C491C">
        <w:br/>
      </w:r>
      <w:r w:rsidRPr="007C491C">
        <w:lastRenderedPageBreak/>
        <w:t>18. Provide the following information, if you know it, for each toxic substance that you'll be exposed to when you're using your respirator(s):</w:t>
      </w:r>
    </w:p>
    <w:p w14:paraId="499A98F5" w14:textId="77777777" w:rsidR="00E6398E" w:rsidRDefault="00E6398E" w:rsidP="00850525"/>
    <w:tbl>
      <w:tblPr>
        <w:tblStyle w:val="TableGrid"/>
        <w:tblW w:w="0" w:type="auto"/>
        <w:tblLook w:val="04A0" w:firstRow="1" w:lastRow="0" w:firstColumn="1" w:lastColumn="0" w:noHBand="0" w:noVBand="1"/>
        <w:tblCaption w:val="Names, exposure levels, and durations of exposure to toxic substances per shift"/>
      </w:tblPr>
      <w:tblGrid>
        <w:gridCol w:w="3955"/>
        <w:gridCol w:w="2970"/>
        <w:gridCol w:w="2425"/>
      </w:tblGrid>
      <w:tr w:rsidR="006D3833" w14:paraId="0CAB7038" w14:textId="77777777" w:rsidTr="006D3833">
        <w:tc>
          <w:tcPr>
            <w:tcW w:w="3955" w:type="dxa"/>
            <w:vAlign w:val="center"/>
          </w:tcPr>
          <w:p w14:paraId="24797C62" w14:textId="6CD4A307" w:rsidR="006D3833" w:rsidRDefault="006D3833" w:rsidP="006D3833">
            <w:pPr>
              <w:jc w:val="center"/>
            </w:pPr>
            <w:r>
              <w:t>Name of toxic substance</w:t>
            </w:r>
          </w:p>
        </w:tc>
        <w:tc>
          <w:tcPr>
            <w:tcW w:w="2970" w:type="dxa"/>
            <w:vAlign w:val="center"/>
          </w:tcPr>
          <w:p w14:paraId="63A58A0D" w14:textId="5202D2F2" w:rsidR="006D3833" w:rsidRDefault="006D3833" w:rsidP="006D3833">
            <w:pPr>
              <w:jc w:val="center"/>
            </w:pPr>
            <w:r>
              <w:t>Estimated maximum exposure level per shift</w:t>
            </w:r>
          </w:p>
        </w:tc>
        <w:tc>
          <w:tcPr>
            <w:tcW w:w="2425" w:type="dxa"/>
            <w:vAlign w:val="center"/>
          </w:tcPr>
          <w:p w14:paraId="60ADF561" w14:textId="2A012921" w:rsidR="006D3833" w:rsidRDefault="006D3833" w:rsidP="006D3833">
            <w:pPr>
              <w:jc w:val="center"/>
            </w:pPr>
            <w:r>
              <w:t>Duration of exposure per shift</w:t>
            </w:r>
          </w:p>
        </w:tc>
      </w:tr>
      <w:tr w:rsidR="006D3833" w14:paraId="0BCD58CF" w14:textId="77777777" w:rsidTr="006D3833">
        <w:tc>
          <w:tcPr>
            <w:tcW w:w="3955" w:type="dxa"/>
          </w:tcPr>
          <w:p w14:paraId="47ACA53F" w14:textId="77777777" w:rsidR="006D3833" w:rsidRDefault="006D3833" w:rsidP="00850525"/>
          <w:p w14:paraId="2BEB7ADC" w14:textId="77777777" w:rsidR="006D3833" w:rsidRDefault="006D3833" w:rsidP="00850525"/>
          <w:p w14:paraId="27FCCFFD" w14:textId="4AEAC745" w:rsidR="00E6398E" w:rsidRDefault="00E6398E" w:rsidP="00850525"/>
        </w:tc>
        <w:tc>
          <w:tcPr>
            <w:tcW w:w="2970" w:type="dxa"/>
          </w:tcPr>
          <w:p w14:paraId="28C3E6DE" w14:textId="77777777" w:rsidR="006D3833" w:rsidRDefault="006D3833" w:rsidP="00850525"/>
        </w:tc>
        <w:tc>
          <w:tcPr>
            <w:tcW w:w="2425" w:type="dxa"/>
          </w:tcPr>
          <w:p w14:paraId="7E7C90D6" w14:textId="77777777" w:rsidR="006D3833" w:rsidRDefault="006D3833" w:rsidP="00850525"/>
        </w:tc>
      </w:tr>
      <w:tr w:rsidR="006D3833" w14:paraId="274F5088" w14:textId="77777777" w:rsidTr="006D3833">
        <w:tc>
          <w:tcPr>
            <w:tcW w:w="3955" w:type="dxa"/>
          </w:tcPr>
          <w:p w14:paraId="1A93299D" w14:textId="03D506C5" w:rsidR="006D3833" w:rsidRDefault="006D3833" w:rsidP="00850525"/>
          <w:p w14:paraId="1E715390" w14:textId="77777777" w:rsidR="00E6398E" w:rsidRDefault="00E6398E" w:rsidP="00850525"/>
          <w:p w14:paraId="5FD4A270" w14:textId="454C48D7" w:rsidR="006D3833" w:rsidRDefault="006D3833" w:rsidP="00850525"/>
        </w:tc>
        <w:tc>
          <w:tcPr>
            <w:tcW w:w="2970" w:type="dxa"/>
          </w:tcPr>
          <w:p w14:paraId="7B688717" w14:textId="77777777" w:rsidR="006D3833" w:rsidRDefault="006D3833" w:rsidP="00850525"/>
        </w:tc>
        <w:tc>
          <w:tcPr>
            <w:tcW w:w="2425" w:type="dxa"/>
          </w:tcPr>
          <w:p w14:paraId="7413667A" w14:textId="77777777" w:rsidR="006D3833" w:rsidRDefault="006D3833" w:rsidP="00850525"/>
        </w:tc>
      </w:tr>
      <w:tr w:rsidR="006D3833" w14:paraId="38B2DEDB" w14:textId="77777777" w:rsidTr="006D3833">
        <w:tc>
          <w:tcPr>
            <w:tcW w:w="3955" w:type="dxa"/>
          </w:tcPr>
          <w:p w14:paraId="72CC89B7" w14:textId="77777777" w:rsidR="006D3833" w:rsidRDefault="006D3833" w:rsidP="00850525"/>
          <w:p w14:paraId="0EA307F1" w14:textId="77777777" w:rsidR="006D3833" w:rsidRDefault="006D3833" w:rsidP="00850525"/>
          <w:p w14:paraId="28D12EC6" w14:textId="7C9F844A" w:rsidR="00E6398E" w:rsidRDefault="00E6398E" w:rsidP="00850525"/>
        </w:tc>
        <w:tc>
          <w:tcPr>
            <w:tcW w:w="2970" w:type="dxa"/>
          </w:tcPr>
          <w:p w14:paraId="7BFC32B3" w14:textId="77777777" w:rsidR="006D3833" w:rsidRDefault="006D3833" w:rsidP="00850525"/>
        </w:tc>
        <w:tc>
          <w:tcPr>
            <w:tcW w:w="2425" w:type="dxa"/>
          </w:tcPr>
          <w:p w14:paraId="1531F5E4" w14:textId="77777777" w:rsidR="006D3833" w:rsidRDefault="006D3833" w:rsidP="00850525"/>
        </w:tc>
      </w:tr>
      <w:tr w:rsidR="006D3833" w14:paraId="1B2FF351" w14:textId="77777777" w:rsidTr="006D3833">
        <w:tc>
          <w:tcPr>
            <w:tcW w:w="3955" w:type="dxa"/>
          </w:tcPr>
          <w:p w14:paraId="511F94FA" w14:textId="1F74622C" w:rsidR="006D3833" w:rsidRDefault="006D3833" w:rsidP="00850525"/>
          <w:p w14:paraId="4EE6FF9C" w14:textId="77777777" w:rsidR="00E6398E" w:rsidRDefault="00E6398E" w:rsidP="00850525"/>
          <w:p w14:paraId="411C45C9" w14:textId="2BCC2120" w:rsidR="006D3833" w:rsidRDefault="006D3833" w:rsidP="00850525"/>
        </w:tc>
        <w:tc>
          <w:tcPr>
            <w:tcW w:w="2970" w:type="dxa"/>
          </w:tcPr>
          <w:p w14:paraId="74ADFBC5" w14:textId="77777777" w:rsidR="006D3833" w:rsidRDefault="006D3833" w:rsidP="00850525"/>
        </w:tc>
        <w:tc>
          <w:tcPr>
            <w:tcW w:w="2425" w:type="dxa"/>
          </w:tcPr>
          <w:p w14:paraId="51A0A6E8" w14:textId="77777777" w:rsidR="006D3833" w:rsidRDefault="006D3833" w:rsidP="00850525"/>
        </w:tc>
      </w:tr>
    </w:tbl>
    <w:p w14:paraId="0CD2BD13" w14:textId="099397A8" w:rsidR="00F02817" w:rsidRPr="007C491C" w:rsidRDefault="007C491C" w:rsidP="00850525">
      <w:r w:rsidRPr="007C491C">
        <w:br/>
        <w:t>19. Describe any special responsibilities you'll have while using your respirator(s) that may affect the safety and well-being of others (for example, rescue, security):</w:t>
      </w:r>
      <w:r w:rsidR="00F02817">
        <w:br w:type="page"/>
      </w:r>
    </w:p>
    <w:p w14:paraId="4A3E4A27" w14:textId="77777777" w:rsidR="004A67E5" w:rsidRDefault="00596303" w:rsidP="00596303">
      <w:pPr>
        <w:pStyle w:val="Heading1"/>
      </w:pPr>
      <w:bookmarkStart w:id="23" w:name="_Appendix_B:_Employee"/>
      <w:bookmarkStart w:id="24" w:name="_Toc128545779"/>
      <w:bookmarkEnd w:id="23"/>
      <w:r>
        <w:lastRenderedPageBreak/>
        <w:t xml:space="preserve">Appendix B: </w:t>
      </w:r>
      <w:r w:rsidR="004A67E5">
        <w:t>Employee Respiratory Hazard Assessment Form</w:t>
      </w:r>
      <w:bookmarkEnd w:id="24"/>
    </w:p>
    <w:p w14:paraId="36888E7C" w14:textId="77777777" w:rsidR="004A67E5" w:rsidRDefault="004A67E5" w:rsidP="00596303">
      <w:pPr>
        <w:pStyle w:val="Heading1"/>
      </w:pPr>
    </w:p>
    <w:p w14:paraId="189AC9CA" w14:textId="77777777" w:rsidR="00FE4C36" w:rsidRDefault="00FE4C36" w:rsidP="00FE4C36">
      <w:r w:rsidRPr="00FE4C36">
        <w:rPr>
          <w:b/>
        </w:rPr>
        <w:t>Name of Employee:</w:t>
      </w:r>
      <w:r>
        <w:t xml:space="preserve"> ______________________________________________________</w:t>
      </w:r>
      <w:r>
        <w:tab/>
      </w:r>
      <w:r w:rsidRPr="00FE4C36">
        <w:rPr>
          <w:b/>
        </w:rPr>
        <w:t>Date:</w:t>
      </w:r>
      <w:r>
        <w:t xml:space="preserve"> ________</w:t>
      </w:r>
    </w:p>
    <w:p w14:paraId="3E205A82" w14:textId="77777777" w:rsidR="00FE4C36" w:rsidRDefault="00FE4C36" w:rsidP="00FE4C36"/>
    <w:p w14:paraId="67A122FE" w14:textId="0BCEE468" w:rsidR="00FE4C36" w:rsidRDefault="00FE4C36" w:rsidP="00FE4C36">
      <w:r w:rsidRPr="00FE4C36">
        <w:rPr>
          <w:b/>
        </w:rPr>
        <w:t>Job Title:</w:t>
      </w:r>
      <w:r>
        <w:t xml:space="preserve"> _____________________________________________________________________________</w:t>
      </w:r>
    </w:p>
    <w:p w14:paraId="1B1D2640" w14:textId="48512F21" w:rsidR="00FE4C36" w:rsidRDefault="00FE4C36" w:rsidP="00FE4C36"/>
    <w:p w14:paraId="6D89E292" w14:textId="3CC250C1" w:rsidR="00FE4C36" w:rsidRDefault="00C93AFA" w:rsidP="00FE4C36">
      <w:r>
        <w:rPr>
          <w:b/>
        </w:rPr>
        <w:t xml:space="preserve">Normal </w:t>
      </w:r>
      <w:r w:rsidR="00FE4C36" w:rsidRPr="00FE4C36">
        <w:rPr>
          <w:b/>
        </w:rPr>
        <w:t>Working Conditions:</w:t>
      </w:r>
      <w:r w:rsidR="00FE4C36">
        <w:t xml:space="preserve"> _____________________________________________________________</w:t>
      </w:r>
    </w:p>
    <w:p w14:paraId="09036B76" w14:textId="77777777" w:rsidR="00FE4C36" w:rsidRDefault="00FE4C36">
      <w:r>
        <w:t>__________________________________________________________________________________________________________________________________________________________________________</w:t>
      </w:r>
    </w:p>
    <w:p w14:paraId="3832A15C" w14:textId="633E4A7B" w:rsidR="00FE4C36" w:rsidRDefault="00FE4C36" w:rsidP="00FE4C36"/>
    <w:p w14:paraId="67BC4EDC" w14:textId="56F9F73A" w:rsidR="00FE4C36" w:rsidRDefault="00FE4C36" w:rsidP="00FE4C36">
      <w:r w:rsidRPr="00FE4C36">
        <w:rPr>
          <w:b/>
        </w:rPr>
        <w:t>Potential Respiratory Hazards</w:t>
      </w:r>
      <w:r>
        <w:t>: ___________________________________________________________ __________________________________________________________________________________________________________________________________________________________________________</w:t>
      </w:r>
    </w:p>
    <w:p w14:paraId="3E820BD8" w14:textId="4E8E4BD4" w:rsidR="00FE4C36" w:rsidRDefault="00FE4C36" w:rsidP="00FE4C36"/>
    <w:p w14:paraId="43FFE31A" w14:textId="233DD4D5" w:rsidR="00FE4C36" w:rsidRDefault="00FE4C36" w:rsidP="00FE4C36">
      <w:r w:rsidRPr="00FE4C36">
        <w:rPr>
          <w:b/>
        </w:rPr>
        <w:t>Other PPE Worn While Working:</w:t>
      </w:r>
      <w:r>
        <w:t xml:space="preserve"> _________________________________________________________ __________________________________________________________________________________________________________________________________________________________________________</w:t>
      </w:r>
    </w:p>
    <w:p w14:paraId="4F60EC7D" w14:textId="545D4ACE" w:rsidR="00FE4C36" w:rsidRDefault="00FE4C36" w:rsidP="00FE4C36"/>
    <w:p w14:paraId="1A0BA10C" w14:textId="19B51CE7" w:rsidR="00FE4C36" w:rsidRDefault="00FE4C36" w:rsidP="00FE4C36">
      <w:r w:rsidRPr="00FE4C36">
        <w:rPr>
          <w:b/>
        </w:rPr>
        <w:t>Proposed Respirator Type:</w:t>
      </w:r>
      <w:r>
        <w:t xml:space="preserve"> ______________________________________________________________</w:t>
      </w:r>
    </w:p>
    <w:p w14:paraId="5422827D" w14:textId="4AF4D492" w:rsidR="00FE4C36" w:rsidRDefault="00FE4C36" w:rsidP="00FE4C36"/>
    <w:p w14:paraId="357AB995" w14:textId="6EA02C44" w:rsidR="00596303" w:rsidRDefault="00FE4C36" w:rsidP="00FE4C36">
      <w:r w:rsidRPr="00FE4C36">
        <w:rPr>
          <w:b/>
        </w:rPr>
        <w:t xml:space="preserve">Expected Length of Time </w:t>
      </w:r>
      <w:r w:rsidR="00C93AFA">
        <w:rPr>
          <w:b/>
        </w:rPr>
        <w:t xml:space="preserve">to </w:t>
      </w:r>
      <w:r w:rsidRPr="00FE4C36">
        <w:rPr>
          <w:b/>
        </w:rPr>
        <w:t>Wear the Respirator:</w:t>
      </w:r>
      <w:r>
        <w:t xml:space="preserve"> ____________________________________________</w:t>
      </w:r>
      <w:r w:rsidR="00596303">
        <w:br w:type="page"/>
      </w:r>
    </w:p>
    <w:p w14:paraId="0BAC37A1" w14:textId="2BD94A36" w:rsidR="00F02817" w:rsidRDefault="00F02817" w:rsidP="00F02817">
      <w:pPr>
        <w:pStyle w:val="Heading1"/>
      </w:pPr>
      <w:bookmarkStart w:id="25" w:name="_Appendix_C:_Employee"/>
      <w:bookmarkStart w:id="26" w:name="_Toc128545780"/>
      <w:bookmarkEnd w:id="25"/>
      <w:r>
        <w:lastRenderedPageBreak/>
        <w:t xml:space="preserve">Appendix </w:t>
      </w:r>
      <w:r w:rsidR="00BF4075">
        <w:t>C:</w:t>
      </w:r>
      <w:r>
        <w:t xml:space="preserve"> </w:t>
      </w:r>
      <w:r w:rsidR="00C52C1F">
        <w:t>Employee Training Form for Required Respirator Use</w:t>
      </w:r>
      <w:bookmarkEnd w:id="26"/>
    </w:p>
    <w:p w14:paraId="68DED807" w14:textId="77777777" w:rsidR="008B6A24" w:rsidRDefault="008B6A24"/>
    <w:p w14:paraId="48127BC1" w14:textId="77777777" w:rsidR="00281404" w:rsidRDefault="008B6A24">
      <w:r>
        <w:t xml:space="preserve">I certify that I have been trained in the use of </w:t>
      </w:r>
      <w:r w:rsidR="00281404">
        <w:t>respirators, including:</w:t>
      </w:r>
    </w:p>
    <w:p w14:paraId="08227495" w14:textId="77777777" w:rsidR="00281404" w:rsidRDefault="00281404" w:rsidP="008A526E">
      <w:pPr>
        <w:pStyle w:val="ListParagraph"/>
        <w:numPr>
          <w:ilvl w:val="0"/>
          <w:numId w:val="8"/>
        </w:numPr>
      </w:pPr>
      <w:r w:rsidRPr="008E3003">
        <w:t>Why the respirator is ne</w:t>
      </w:r>
      <w:r>
        <w:t>eded</w:t>
      </w:r>
    </w:p>
    <w:p w14:paraId="2CDF26F6" w14:textId="77777777" w:rsidR="00281404" w:rsidRDefault="00281404" w:rsidP="008A526E">
      <w:pPr>
        <w:pStyle w:val="ListParagraph"/>
        <w:numPr>
          <w:ilvl w:val="0"/>
          <w:numId w:val="8"/>
        </w:numPr>
      </w:pPr>
      <w:r>
        <w:t>What the respirator does and does not do</w:t>
      </w:r>
    </w:p>
    <w:p w14:paraId="07E67301" w14:textId="77777777" w:rsidR="00281404" w:rsidRDefault="00281404" w:rsidP="008A526E">
      <w:pPr>
        <w:pStyle w:val="ListParagraph"/>
        <w:numPr>
          <w:ilvl w:val="0"/>
          <w:numId w:val="8"/>
        </w:numPr>
      </w:pPr>
      <w:r>
        <w:t>When and how to use a respirator</w:t>
      </w:r>
    </w:p>
    <w:p w14:paraId="2ED6935A" w14:textId="77777777" w:rsidR="00281404" w:rsidRDefault="00281404" w:rsidP="008A526E">
      <w:pPr>
        <w:pStyle w:val="ListParagraph"/>
        <w:numPr>
          <w:ilvl w:val="0"/>
          <w:numId w:val="8"/>
        </w:numPr>
      </w:pPr>
      <w:r w:rsidRPr="008E3003">
        <w:t>Wh</w:t>
      </w:r>
      <w:r>
        <w:t xml:space="preserve">en and why fit testing is </w:t>
      </w:r>
      <w:r w:rsidRPr="008E3003">
        <w:t>ne</w:t>
      </w:r>
      <w:r>
        <w:t>eded</w:t>
      </w:r>
    </w:p>
    <w:p w14:paraId="78DFC10E" w14:textId="77777777" w:rsidR="00281404" w:rsidRDefault="00281404" w:rsidP="008A526E">
      <w:pPr>
        <w:pStyle w:val="ListParagraph"/>
        <w:numPr>
          <w:ilvl w:val="0"/>
          <w:numId w:val="8"/>
        </w:numPr>
      </w:pPr>
      <w:r w:rsidRPr="008E3003">
        <w:t xml:space="preserve">How to store </w:t>
      </w:r>
      <w:r>
        <w:t xml:space="preserve">and maintain </w:t>
      </w:r>
      <w:r w:rsidRPr="008E3003">
        <w:t xml:space="preserve">the respirator </w:t>
      </w:r>
    </w:p>
    <w:p w14:paraId="3AFE1C5D" w14:textId="77777777" w:rsidR="00281404" w:rsidRPr="008E3003" w:rsidRDefault="00281404" w:rsidP="008A526E">
      <w:pPr>
        <w:pStyle w:val="ListParagraph"/>
        <w:numPr>
          <w:ilvl w:val="0"/>
          <w:numId w:val="8"/>
        </w:numPr>
      </w:pPr>
      <w:r>
        <w:t>How improper use can reduce the respirator’s abilities</w:t>
      </w:r>
    </w:p>
    <w:p w14:paraId="4192F360" w14:textId="77777777" w:rsidR="00281404" w:rsidRDefault="00281404" w:rsidP="008A526E">
      <w:pPr>
        <w:pStyle w:val="ListParagraph"/>
        <w:numPr>
          <w:ilvl w:val="0"/>
          <w:numId w:val="8"/>
        </w:numPr>
      </w:pPr>
      <w:r w:rsidRPr="008E3003">
        <w:t xml:space="preserve">How to use a respirator in </w:t>
      </w:r>
      <w:r>
        <w:t>unexpected situations</w:t>
      </w:r>
    </w:p>
    <w:p w14:paraId="3D8F90AD" w14:textId="77777777" w:rsidR="00281404" w:rsidRDefault="00281404" w:rsidP="008A526E">
      <w:pPr>
        <w:pStyle w:val="ListParagraph"/>
        <w:numPr>
          <w:ilvl w:val="0"/>
          <w:numId w:val="8"/>
        </w:numPr>
      </w:pPr>
      <w:r>
        <w:t>How to recognize signs and symptoms that may affect respirator use</w:t>
      </w:r>
    </w:p>
    <w:p w14:paraId="47AE1EC7" w14:textId="77777777" w:rsidR="00281404" w:rsidRDefault="00281404"/>
    <w:p w14:paraId="7DDFA1A4" w14:textId="7C151994" w:rsidR="00281404" w:rsidRDefault="00281404">
      <w:r>
        <w:t>I feel confident to use my respirator. If I have a problem with my respirator’s fit, comfort, or any other issue and could benefit from additional respirator training</w:t>
      </w:r>
      <w:r w:rsidR="00D717BB">
        <w:t>,</w:t>
      </w:r>
      <w:r>
        <w:t xml:space="preserve"> I will contact my supervisor or the Program Administrator for assistance.</w:t>
      </w:r>
    </w:p>
    <w:p w14:paraId="0748F942" w14:textId="77777777" w:rsidR="00281404" w:rsidRDefault="00281404"/>
    <w:p w14:paraId="158F0304" w14:textId="77777777" w:rsidR="00281404" w:rsidRDefault="00281404"/>
    <w:p w14:paraId="2A73601C" w14:textId="77777777" w:rsidR="00281404" w:rsidRDefault="00281404"/>
    <w:p w14:paraId="273AD9BB" w14:textId="77777777" w:rsidR="00281404" w:rsidRDefault="00281404"/>
    <w:p w14:paraId="17BFA052" w14:textId="77777777" w:rsidR="00281404" w:rsidRDefault="00281404"/>
    <w:p w14:paraId="2D7624E9" w14:textId="77777777" w:rsidR="00281404" w:rsidRDefault="00281404"/>
    <w:p w14:paraId="2872BE2F" w14:textId="0EE8E468" w:rsidR="00281404" w:rsidRDefault="00281404"/>
    <w:p w14:paraId="178F305E" w14:textId="6B3F3DAB" w:rsidR="00E6398E" w:rsidRDefault="00E6398E"/>
    <w:p w14:paraId="742DB9CF" w14:textId="193E4199" w:rsidR="00E6398E" w:rsidRDefault="00E6398E"/>
    <w:p w14:paraId="046746C1" w14:textId="0912081F" w:rsidR="00E6398E" w:rsidRDefault="00E6398E"/>
    <w:p w14:paraId="13CE54F9" w14:textId="6D9E8169" w:rsidR="00E6398E" w:rsidRDefault="00E6398E"/>
    <w:p w14:paraId="74D798BF" w14:textId="0E0BBE1E" w:rsidR="00E6398E" w:rsidRDefault="00E6398E"/>
    <w:p w14:paraId="73893992" w14:textId="72728A7A" w:rsidR="00E6398E" w:rsidRDefault="00E6398E"/>
    <w:p w14:paraId="2F374EA7" w14:textId="77777777" w:rsidR="00E6398E" w:rsidRDefault="00E6398E"/>
    <w:p w14:paraId="54F6EC1C" w14:textId="77777777" w:rsidR="00281404" w:rsidRDefault="00281404"/>
    <w:p w14:paraId="1FCCE29D" w14:textId="77777777" w:rsidR="00281404" w:rsidRDefault="00281404"/>
    <w:p w14:paraId="121E5EDB" w14:textId="77777777" w:rsidR="00281404" w:rsidRDefault="00281404"/>
    <w:p w14:paraId="3229A56A" w14:textId="77777777" w:rsidR="00281404" w:rsidRDefault="00281404"/>
    <w:p w14:paraId="02BBB3A5" w14:textId="77777777" w:rsidR="00281404" w:rsidRDefault="00281404"/>
    <w:p w14:paraId="75E77623" w14:textId="59CA1045" w:rsidR="00281404" w:rsidRDefault="004A67E5">
      <w:r>
        <w:t>I have read and understand the above information.</w:t>
      </w:r>
    </w:p>
    <w:p w14:paraId="4BAC1B92" w14:textId="77777777" w:rsidR="00281404" w:rsidRDefault="00281404"/>
    <w:p w14:paraId="24AA8E60" w14:textId="77777777" w:rsidR="00F02817" w:rsidRDefault="00281404">
      <w:r>
        <w:t>Employee Signature: ________________________________________________ Date: ______________</w:t>
      </w:r>
      <w:r w:rsidR="00F02817">
        <w:br w:type="page"/>
      </w:r>
    </w:p>
    <w:p w14:paraId="3E24C6A7" w14:textId="084A2394" w:rsidR="00F02817" w:rsidRDefault="00F02817" w:rsidP="00F02817">
      <w:pPr>
        <w:pStyle w:val="Heading1"/>
      </w:pPr>
      <w:bookmarkStart w:id="27" w:name="_Appendix_D:_Employee"/>
      <w:bookmarkStart w:id="28" w:name="_Toc128545781"/>
      <w:bookmarkEnd w:id="27"/>
      <w:r>
        <w:lastRenderedPageBreak/>
        <w:t xml:space="preserve">Appendix </w:t>
      </w:r>
      <w:r w:rsidR="00BF4075">
        <w:t>D:</w:t>
      </w:r>
      <w:r>
        <w:t xml:space="preserve"> </w:t>
      </w:r>
      <w:r w:rsidR="00C52C1F">
        <w:t>Employee Training Form for Voluntary Respirator Use</w:t>
      </w:r>
      <w:bookmarkEnd w:id="28"/>
    </w:p>
    <w:p w14:paraId="23E5BCFA" w14:textId="77777777" w:rsidR="00006291" w:rsidRDefault="00006291" w:rsidP="00006291"/>
    <w:p w14:paraId="3F8F8129" w14:textId="77777777" w:rsidR="00603433" w:rsidRPr="007C491C" w:rsidRDefault="00603433" w:rsidP="007C491C">
      <w:pPr>
        <w:rPr>
          <w:b/>
        </w:rPr>
      </w:pPr>
      <w:r w:rsidRPr="007C491C">
        <w:rPr>
          <w:b/>
        </w:rPr>
        <w:t>Information for Employees Using Respirators When Not Required Under the Standard</w:t>
      </w:r>
    </w:p>
    <w:p w14:paraId="7F5AE087" w14:textId="77777777" w:rsidR="00603433" w:rsidRDefault="00603433" w:rsidP="00006291"/>
    <w:p w14:paraId="5C6484B1" w14:textId="50834909" w:rsidR="00006291" w:rsidRDefault="00006291" w:rsidP="00006291">
      <w:r>
        <w:t>This form provides necessary information for employees who voluntarily use respirators at work when respirator use is not required by the OSHA Respiratory Protection Standard (</w:t>
      </w:r>
      <w:hyperlink r:id="rId37" w:history="1">
        <w:r w:rsidRPr="00135A0B">
          <w:rPr>
            <w:rStyle w:val="Hyperlink"/>
          </w:rPr>
          <w:t>29 CFR 1910.134</w:t>
        </w:r>
      </w:hyperlink>
      <w:r>
        <w:t>).</w:t>
      </w:r>
    </w:p>
    <w:p w14:paraId="174358A3" w14:textId="77777777" w:rsidR="00006291" w:rsidRDefault="00006291" w:rsidP="00006291"/>
    <w:p w14:paraId="0DAC32FE" w14:textId="7BF0366D" w:rsidR="00F02817" w:rsidRDefault="00603433" w:rsidP="00F02817">
      <w:r w:rsidRPr="00603433">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w:t>
      </w:r>
      <w:r w:rsidR="009034D1" w:rsidRPr="00603433">
        <w:t>exposure</w:t>
      </w:r>
      <w:r w:rsidRPr="00603433">
        <w:t xml:space="preserve">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r w:rsidRPr="00603433">
        <w:br/>
      </w:r>
      <w:r w:rsidRPr="00603433">
        <w:br/>
        <w:t>You should do the following:</w:t>
      </w:r>
      <w:r w:rsidRPr="00603433">
        <w:br/>
      </w:r>
      <w:r w:rsidRPr="00603433">
        <w:br/>
        <w:t>1. Read and heed all instructions provided by the manufacturer on use, maintenance, cleaning and care, and warnings regarding the respirator</w:t>
      </w:r>
      <w:r>
        <w:t>’</w:t>
      </w:r>
      <w:r w:rsidRPr="00603433">
        <w:t>s limitations.</w:t>
      </w:r>
      <w:r w:rsidRPr="00603433">
        <w:br/>
      </w:r>
      <w:r w:rsidRPr="00603433">
        <w:b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r w:rsidRPr="00603433">
        <w:br/>
      </w:r>
      <w:r w:rsidRPr="00603433">
        <w:b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r w:rsidRPr="00603433">
        <w:br/>
      </w:r>
      <w:r w:rsidRPr="00603433">
        <w:br/>
        <w:t>4. Keep track of your respirator so that you do not mistakenly use someone else's respirator.</w:t>
      </w:r>
    </w:p>
    <w:p w14:paraId="222D0295" w14:textId="77777777" w:rsidR="00DE4D3A" w:rsidRDefault="00DE4D3A"/>
    <w:p w14:paraId="33C8CC78" w14:textId="77777777" w:rsidR="00DE4D3A" w:rsidRDefault="00DE4D3A"/>
    <w:p w14:paraId="3958F63B" w14:textId="77777777" w:rsidR="00DE4D3A" w:rsidRDefault="00DE4D3A"/>
    <w:p w14:paraId="24EAF8B9" w14:textId="77777777" w:rsidR="00DE4D3A" w:rsidRDefault="00DE4D3A"/>
    <w:p w14:paraId="65548907" w14:textId="77777777" w:rsidR="00DE4D3A" w:rsidRDefault="00DE4D3A"/>
    <w:p w14:paraId="7719B7BE" w14:textId="77777777" w:rsidR="00DE4D3A" w:rsidRDefault="00DE4D3A"/>
    <w:p w14:paraId="30AAEAF0" w14:textId="77777777" w:rsidR="00DE4D3A" w:rsidRDefault="00DE4D3A"/>
    <w:p w14:paraId="2803B6DB" w14:textId="77777777" w:rsidR="00DE4D3A" w:rsidRDefault="00DE4D3A"/>
    <w:p w14:paraId="318AB5D8" w14:textId="5E82A657" w:rsidR="00DE4D3A" w:rsidRDefault="004A67E5">
      <w:r>
        <w:t>I have read and understand the above information.</w:t>
      </w:r>
    </w:p>
    <w:p w14:paraId="316EE17B" w14:textId="77777777" w:rsidR="00DE4D3A" w:rsidRDefault="00DE4D3A"/>
    <w:p w14:paraId="05CD0680" w14:textId="77777777" w:rsidR="00F02817" w:rsidRDefault="00DE4D3A">
      <w:r>
        <w:t>Employee Signature: ________________________________________________ Date: ______________</w:t>
      </w:r>
      <w:r w:rsidR="00F02817">
        <w:br w:type="page"/>
      </w:r>
    </w:p>
    <w:p w14:paraId="257F15AC" w14:textId="34CCB675" w:rsidR="00D426CF" w:rsidRDefault="00F02817" w:rsidP="00E01DC8">
      <w:pPr>
        <w:pStyle w:val="Heading1"/>
      </w:pPr>
      <w:bookmarkStart w:id="29" w:name="_Appendix_E:_Qualitative"/>
      <w:bookmarkStart w:id="30" w:name="_Toc128545782"/>
      <w:bookmarkEnd w:id="29"/>
      <w:r>
        <w:lastRenderedPageBreak/>
        <w:t xml:space="preserve">Appendix </w:t>
      </w:r>
      <w:r w:rsidR="004A67E5">
        <w:t>E:</w:t>
      </w:r>
      <w:r>
        <w:t xml:space="preserve"> </w:t>
      </w:r>
      <w:r w:rsidR="00F03A26">
        <w:t xml:space="preserve">Qualitative </w:t>
      </w:r>
      <w:r w:rsidR="00C52C1F">
        <w:t>Fit Test Record</w:t>
      </w:r>
      <w:bookmarkEnd w:id="30"/>
    </w:p>
    <w:p w14:paraId="176F31AB" w14:textId="77777777" w:rsidR="00E01DC8" w:rsidRDefault="00E01DC8" w:rsidP="00D426CF"/>
    <w:p w14:paraId="7AA8D82E" w14:textId="77777777" w:rsidR="00267C5F" w:rsidRDefault="00267C5F" w:rsidP="00D426CF"/>
    <w:p w14:paraId="1FD119DB" w14:textId="50A59097" w:rsidR="00E01DC8" w:rsidRDefault="00E01DC8" w:rsidP="00D426CF">
      <w:r>
        <w:t>Name of employee: _________________________________________</w:t>
      </w:r>
      <w:r>
        <w:tab/>
        <w:t>Date: ___________________</w:t>
      </w:r>
      <w:r w:rsidR="00411DED">
        <w:t>__</w:t>
      </w:r>
    </w:p>
    <w:p w14:paraId="33D9AAE5" w14:textId="77777777" w:rsidR="00411DED" w:rsidRDefault="00411DED" w:rsidP="00D426CF"/>
    <w:p w14:paraId="407DDFD8" w14:textId="3184E0EB" w:rsidR="00E01DC8" w:rsidRDefault="00411DED" w:rsidP="00D426CF">
      <w:r>
        <w:t>Name of supervisor: _________________________________________</w:t>
      </w:r>
      <w:r>
        <w:tab/>
      </w:r>
      <w:r w:rsidR="00BC05F6">
        <w:t xml:space="preserve"> </w:t>
      </w:r>
      <w:r>
        <w:t>Ht: ___________  Wt: _______</w:t>
      </w:r>
    </w:p>
    <w:p w14:paraId="38013457" w14:textId="524B9E05" w:rsidR="00E01DC8" w:rsidRDefault="00E01DC8" w:rsidP="00D426CF"/>
    <w:p w14:paraId="39FA080C" w14:textId="77777777" w:rsidR="00267C5F" w:rsidRDefault="00267C5F" w:rsidP="00D426CF"/>
    <w:p w14:paraId="300C033A" w14:textId="77777777" w:rsidR="00267C5F" w:rsidRDefault="00267C5F" w:rsidP="00D426CF">
      <w:pPr>
        <w:rPr>
          <w:u w:val="single"/>
        </w:rPr>
      </w:pPr>
    </w:p>
    <w:p w14:paraId="2141C367" w14:textId="187A89FA" w:rsidR="00E01DC8" w:rsidRPr="00E01DC8" w:rsidRDefault="00E01DC8" w:rsidP="00D426CF">
      <w:pPr>
        <w:rPr>
          <w:u w:val="single"/>
        </w:rPr>
      </w:pPr>
      <w:r>
        <w:rPr>
          <w:u w:val="single"/>
        </w:rPr>
        <w:t>Pre-fit test check:</w:t>
      </w:r>
    </w:p>
    <w:p w14:paraId="72F1F911" w14:textId="77777777" w:rsidR="00E01DC8" w:rsidRDefault="00E01DC8" w:rsidP="00D426CF"/>
    <w:p w14:paraId="47ECF949" w14:textId="77777777" w:rsidR="00653241" w:rsidRDefault="00653241" w:rsidP="00D426CF">
      <w:r>
        <w:t>Is this employee clean-shaven?</w:t>
      </w:r>
      <w:r>
        <w:tab/>
      </w:r>
      <w:r>
        <w:tab/>
      </w:r>
      <w:r>
        <w:tab/>
      </w:r>
      <w:r>
        <w:tab/>
      </w:r>
      <w:r>
        <w:tab/>
      </w:r>
      <w:r>
        <w:tab/>
      </w:r>
      <w:r>
        <w:tab/>
      </w:r>
      <w:r>
        <w:tab/>
        <w:t>Yes</w:t>
      </w:r>
      <w:r>
        <w:tab/>
        <w:t>No</w:t>
      </w:r>
    </w:p>
    <w:p w14:paraId="692445F3" w14:textId="77777777" w:rsidR="00653241" w:rsidRDefault="00653241" w:rsidP="00D426CF"/>
    <w:p w14:paraId="2F9C72B7" w14:textId="77777777" w:rsidR="00E01DC8" w:rsidRDefault="00E01DC8" w:rsidP="00D426CF">
      <w:r>
        <w:t>Has this employee been medically cleared for respirator use?</w:t>
      </w:r>
      <w:r>
        <w:tab/>
      </w:r>
      <w:r>
        <w:tab/>
      </w:r>
      <w:r>
        <w:tab/>
      </w:r>
      <w:r>
        <w:tab/>
        <w:t xml:space="preserve"> Yes</w:t>
      </w:r>
      <w:r>
        <w:tab/>
        <w:t>No</w:t>
      </w:r>
    </w:p>
    <w:p w14:paraId="1FE99E7D" w14:textId="77777777" w:rsidR="00E01DC8" w:rsidRDefault="00E01DC8" w:rsidP="00D426CF"/>
    <w:p w14:paraId="6071EA3D" w14:textId="0DC02B23" w:rsidR="00E01DC8" w:rsidRDefault="00E01DC8" w:rsidP="00D426CF">
      <w:r>
        <w:t>Has this employee demonstrated proper donning, seal checking, and doffing?</w:t>
      </w:r>
      <w:r>
        <w:tab/>
      </w:r>
      <w:r w:rsidR="00653241">
        <w:tab/>
      </w:r>
      <w:r>
        <w:t>Yes</w:t>
      </w:r>
      <w:r>
        <w:tab/>
        <w:t>No</w:t>
      </w:r>
    </w:p>
    <w:p w14:paraId="0D341548" w14:textId="77777777" w:rsidR="00F20A04" w:rsidRDefault="00F20A04" w:rsidP="00D426CF"/>
    <w:p w14:paraId="22212CF2" w14:textId="77777777" w:rsidR="00F20A04" w:rsidRDefault="00F20A04" w:rsidP="00D426CF">
      <w:r>
        <w:t>Notes about prescription glasses or other facial attributes: _____________________________________</w:t>
      </w:r>
    </w:p>
    <w:p w14:paraId="60DA352F" w14:textId="77777777" w:rsidR="00F20A04" w:rsidRPr="00D426CF" w:rsidRDefault="00F20A04" w:rsidP="00D426CF"/>
    <w:p w14:paraId="2E373B7E" w14:textId="48139338" w:rsidR="00BA110F" w:rsidRDefault="00BA110F" w:rsidP="00BA110F">
      <w:pPr>
        <w:pStyle w:val="Heading2"/>
      </w:pPr>
    </w:p>
    <w:p w14:paraId="3203A389" w14:textId="77777777" w:rsidR="00267C5F" w:rsidRPr="00267C5F" w:rsidRDefault="00267C5F" w:rsidP="00267C5F"/>
    <w:p w14:paraId="17F22E70" w14:textId="77777777" w:rsidR="00E01DC8" w:rsidRDefault="00E01DC8" w:rsidP="00E01DC8">
      <w:pPr>
        <w:rPr>
          <w:u w:val="single"/>
        </w:rPr>
      </w:pPr>
      <w:r w:rsidRPr="00E01DC8">
        <w:rPr>
          <w:u w:val="single"/>
        </w:rPr>
        <w:t>Fit test notes:</w:t>
      </w:r>
    </w:p>
    <w:p w14:paraId="40EC341D" w14:textId="77777777" w:rsidR="00E01DC8" w:rsidRDefault="00E01DC8" w:rsidP="00E01DC8">
      <w:pPr>
        <w:rPr>
          <w:u w:val="single"/>
        </w:rPr>
      </w:pPr>
    </w:p>
    <w:p w14:paraId="40980391" w14:textId="77777777" w:rsidR="00E01DC8" w:rsidRDefault="00E01DC8" w:rsidP="00E01DC8">
      <w:r>
        <w:t>Name of fit tester: ___________________________________________</w:t>
      </w:r>
    </w:p>
    <w:p w14:paraId="22CDB302" w14:textId="77777777" w:rsidR="00E01DC8" w:rsidRDefault="00E01DC8" w:rsidP="00E01DC8"/>
    <w:p w14:paraId="48592BB1" w14:textId="77777777" w:rsidR="00E01DC8" w:rsidRDefault="00E01DC8" w:rsidP="00E01DC8">
      <w:r>
        <w:t>Fit test solution used: _________________________________________</w:t>
      </w:r>
    </w:p>
    <w:p w14:paraId="1FEE0895" w14:textId="77777777" w:rsidR="00E01DC8" w:rsidRDefault="00E01DC8" w:rsidP="00E01DC8"/>
    <w:tbl>
      <w:tblPr>
        <w:tblStyle w:val="TableGrid"/>
        <w:tblW w:w="0" w:type="auto"/>
        <w:tblLook w:val="04A0" w:firstRow="1" w:lastRow="0" w:firstColumn="1" w:lastColumn="0" w:noHBand="0" w:noVBand="1"/>
        <w:tblCaption w:val="Fit testing documentation for each respirator make/model/size tested"/>
      </w:tblPr>
      <w:tblGrid>
        <w:gridCol w:w="3055"/>
        <w:gridCol w:w="1619"/>
        <w:gridCol w:w="1891"/>
        <w:gridCol w:w="2785"/>
      </w:tblGrid>
      <w:tr w:rsidR="00E01DC8" w14:paraId="64E2475C" w14:textId="77777777" w:rsidTr="00461D9F">
        <w:trPr>
          <w:tblHeader/>
        </w:trPr>
        <w:tc>
          <w:tcPr>
            <w:tcW w:w="3055" w:type="dxa"/>
            <w:vAlign w:val="center"/>
          </w:tcPr>
          <w:p w14:paraId="09CC0975" w14:textId="77777777" w:rsidR="00E01DC8" w:rsidRPr="00653241" w:rsidRDefault="00E01DC8" w:rsidP="00653241">
            <w:pPr>
              <w:jc w:val="center"/>
              <w:rPr>
                <w:b/>
              </w:rPr>
            </w:pPr>
            <w:r w:rsidRPr="00653241">
              <w:rPr>
                <w:b/>
              </w:rPr>
              <w:t>Respirator make/model</w:t>
            </w:r>
          </w:p>
        </w:tc>
        <w:tc>
          <w:tcPr>
            <w:tcW w:w="1619" w:type="dxa"/>
            <w:vAlign w:val="center"/>
          </w:tcPr>
          <w:p w14:paraId="7393925C" w14:textId="77777777" w:rsidR="00E01DC8" w:rsidRPr="00653241" w:rsidRDefault="00653241" w:rsidP="00653241">
            <w:pPr>
              <w:jc w:val="center"/>
              <w:rPr>
                <w:b/>
              </w:rPr>
            </w:pPr>
            <w:r w:rsidRPr="00653241">
              <w:rPr>
                <w:b/>
              </w:rPr>
              <w:t>Respirator size</w:t>
            </w:r>
          </w:p>
        </w:tc>
        <w:tc>
          <w:tcPr>
            <w:tcW w:w="1891" w:type="dxa"/>
            <w:vAlign w:val="center"/>
          </w:tcPr>
          <w:p w14:paraId="7F62D0D9" w14:textId="77777777" w:rsidR="00E01DC8" w:rsidRPr="00653241" w:rsidRDefault="00653241" w:rsidP="00653241">
            <w:pPr>
              <w:jc w:val="center"/>
              <w:rPr>
                <w:b/>
              </w:rPr>
            </w:pPr>
            <w:r w:rsidRPr="00653241">
              <w:rPr>
                <w:b/>
              </w:rPr>
              <w:t>Result (circle one)</w:t>
            </w:r>
          </w:p>
        </w:tc>
        <w:tc>
          <w:tcPr>
            <w:tcW w:w="2785" w:type="dxa"/>
            <w:vAlign w:val="center"/>
          </w:tcPr>
          <w:p w14:paraId="0CF317BC" w14:textId="77777777" w:rsidR="00E01DC8" w:rsidRPr="00653241" w:rsidRDefault="00653241" w:rsidP="00653241">
            <w:pPr>
              <w:jc w:val="center"/>
              <w:rPr>
                <w:b/>
              </w:rPr>
            </w:pPr>
            <w:r w:rsidRPr="00653241">
              <w:rPr>
                <w:b/>
              </w:rPr>
              <w:t>Notes</w:t>
            </w:r>
          </w:p>
        </w:tc>
      </w:tr>
      <w:tr w:rsidR="00E01DC8" w14:paraId="21A5AEAB" w14:textId="77777777" w:rsidTr="00653241">
        <w:trPr>
          <w:trHeight w:val="720"/>
        </w:trPr>
        <w:tc>
          <w:tcPr>
            <w:tcW w:w="3055" w:type="dxa"/>
            <w:vAlign w:val="center"/>
          </w:tcPr>
          <w:p w14:paraId="65AE4DA3" w14:textId="6AE55D46" w:rsidR="00E01DC8" w:rsidRDefault="00E01DC8" w:rsidP="00653241">
            <w:pPr>
              <w:jc w:val="center"/>
            </w:pPr>
          </w:p>
          <w:p w14:paraId="7C383851" w14:textId="77777777" w:rsidR="0018505D" w:rsidRDefault="0018505D" w:rsidP="00653241">
            <w:pPr>
              <w:jc w:val="center"/>
            </w:pPr>
          </w:p>
          <w:p w14:paraId="57D879E0" w14:textId="4287900E" w:rsidR="0018505D" w:rsidRDefault="0018505D" w:rsidP="00653241">
            <w:pPr>
              <w:jc w:val="center"/>
            </w:pPr>
          </w:p>
        </w:tc>
        <w:tc>
          <w:tcPr>
            <w:tcW w:w="1619" w:type="dxa"/>
            <w:vAlign w:val="center"/>
          </w:tcPr>
          <w:p w14:paraId="26C85DF8" w14:textId="77777777" w:rsidR="00E01DC8" w:rsidRDefault="00E01DC8" w:rsidP="00653241">
            <w:pPr>
              <w:jc w:val="center"/>
            </w:pPr>
          </w:p>
        </w:tc>
        <w:tc>
          <w:tcPr>
            <w:tcW w:w="1891" w:type="dxa"/>
            <w:vAlign w:val="center"/>
          </w:tcPr>
          <w:p w14:paraId="6FC9B388" w14:textId="77777777" w:rsidR="00E01DC8" w:rsidRDefault="00653241" w:rsidP="00653241">
            <w:pPr>
              <w:jc w:val="center"/>
            </w:pPr>
            <w:r>
              <w:t>Pass          Fail</w:t>
            </w:r>
          </w:p>
        </w:tc>
        <w:tc>
          <w:tcPr>
            <w:tcW w:w="2785" w:type="dxa"/>
            <w:vAlign w:val="center"/>
          </w:tcPr>
          <w:p w14:paraId="27F94A57" w14:textId="77777777" w:rsidR="00E01DC8" w:rsidRDefault="00E01DC8" w:rsidP="00653241">
            <w:pPr>
              <w:jc w:val="center"/>
            </w:pPr>
          </w:p>
        </w:tc>
      </w:tr>
      <w:tr w:rsidR="00E01DC8" w14:paraId="5B266DE0" w14:textId="77777777" w:rsidTr="00653241">
        <w:trPr>
          <w:trHeight w:val="720"/>
        </w:trPr>
        <w:tc>
          <w:tcPr>
            <w:tcW w:w="3055" w:type="dxa"/>
            <w:vAlign w:val="center"/>
          </w:tcPr>
          <w:p w14:paraId="007E9B08" w14:textId="77777777" w:rsidR="00E01DC8" w:rsidRDefault="00E01DC8" w:rsidP="00653241">
            <w:pPr>
              <w:jc w:val="center"/>
            </w:pPr>
          </w:p>
          <w:p w14:paraId="0036E160" w14:textId="77777777" w:rsidR="0018505D" w:rsidRDefault="0018505D" w:rsidP="00653241">
            <w:pPr>
              <w:jc w:val="center"/>
            </w:pPr>
          </w:p>
          <w:p w14:paraId="6C2A9F66" w14:textId="140E35E9" w:rsidR="0018505D" w:rsidRDefault="0018505D" w:rsidP="00653241">
            <w:pPr>
              <w:jc w:val="center"/>
            </w:pPr>
          </w:p>
        </w:tc>
        <w:tc>
          <w:tcPr>
            <w:tcW w:w="1619" w:type="dxa"/>
            <w:vAlign w:val="center"/>
          </w:tcPr>
          <w:p w14:paraId="3A31FE9F" w14:textId="77777777" w:rsidR="00E01DC8" w:rsidRDefault="00E01DC8" w:rsidP="00653241">
            <w:pPr>
              <w:jc w:val="center"/>
            </w:pPr>
          </w:p>
        </w:tc>
        <w:tc>
          <w:tcPr>
            <w:tcW w:w="1891" w:type="dxa"/>
            <w:vAlign w:val="center"/>
          </w:tcPr>
          <w:p w14:paraId="2B01E943" w14:textId="77777777" w:rsidR="00E01DC8" w:rsidRDefault="00653241" w:rsidP="00653241">
            <w:pPr>
              <w:jc w:val="center"/>
            </w:pPr>
            <w:r>
              <w:t>Pass          Fail</w:t>
            </w:r>
          </w:p>
        </w:tc>
        <w:tc>
          <w:tcPr>
            <w:tcW w:w="2785" w:type="dxa"/>
            <w:vAlign w:val="center"/>
          </w:tcPr>
          <w:p w14:paraId="035E7E78" w14:textId="77777777" w:rsidR="00E01DC8" w:rsidRDefault="00E01DC8" w:rsidP="00653241">
            <w:pPr>
              <w:jc w:val="center"/>
            </w:pPr>
          </w:p>
        </w:tc>
      </w:tr>
      <w:tr w:rsidR="00E01DC8" w14:paraId="6A18E18A" w14:textId="77777777" w:rsidTr="00653241">
        <w:trPr>
          <w:trHeight w:val="720"/>
        </w:trPr>
        <w:tc>
          <w:tcPr>
            <w:tcW w:w="3055" w:type="dxa"/>
            <w:vAlign w:val="center"/>
          </w:tcPr>
          <w:p w14:paraId="04BE4416" w14:textId="77777777" w:rsidR="00E01DC8" w:rsidRDefault="00E01DC8" w:rsidP="00653241">
            <w:pPr>
              <w:jc w:val="center"/>
            </w:pPr>
          </w:p>
          <w:p w14:paraId="3F87BB6F" w14:textId="77777777" w:rsidR="0018505D" w:rsidRDefault="0018505D" w:rsidP="00653241">
            <w:pPr>
              <w:jc w:val="center"/>
            </w:pPr>
          </w:p>
          <w:p w14:paraId="6C5211A0" w14:textId="1246C1DB" w:rsidR="0018505D" w:rsidRDefault="0018505D" w:rsidP="00653241">
            <w:pPr>
              <w:jc w:val="center"/>
            </w:pPr>
          </w:p>
        </w:tc>
        <w:tc>
          <w:tcPr>
            <w:tcW w:w="1619" w:type="dxa"/>
            <w:vAlign w:val="center"/>
          </w:tcPr>
          <w:p w14:paraId="237B0C81" w14:textId="77777777" w:rsidR="00E01DC8" w:rsidRDefault="00E01DC8" w:rsidP="00653241">
            <w:pPr>
              <w:jc w:val="center"/>
            </w:pPr>
          </w:p>
        </w:tc>
        <w:tc>
          <w:tcPr>
            <w:tcW w:w="1891" w:type="dxa"/>
            <w:vAlign w:val="center"/>
          </w:tcPr>
          <w:p w14:paraId="429B8190" w14:textId="77777777" w:rsidR="00E01DC8" w:rsidRDefault="00653241" w:rsidP="00653241">
            <w:pPr>
              <w:jc w:val="center"/>
            </w:pPr>
            <w:r>
              <w:t>Pass          Fail</w:t>
            </w:r>
          </w:p>
        </w:tc>
        <w:tc>
          <w:tcPr>
            <w:tcW w:w="2785" w:type="dxa"/>
            <w:vAlign w:val="center"/>
          </w:tcPr>
          <w:p w14:paraId="62C63CD7" w14:textId="77777777" w:rsidR="00E01DC8" w:rsidRDefault="00E01DC8" w:rsidP="00653241">
            <w:pPr>
              <w:jc w:val="center"/>
            </w:pPr>
          </w:p>
        </w:tc>
      </w:tr>
      <w:tr w:rsidR="00E01DC8" w14:paraId="3907B18E" w14:textId="77777777" w:rsidTr="00653241">
        <w:trPr>
          <w:trHeight w:val="720"/>
        </w:trPr>
        <w:tc>
          <w:tcPr>
            <w:tcW w:w="3055" w:type="dxa"/>
            <w:vAlign w:val="center"/>
          </w:tcPr>
          <w:p w14:paraId="72E8A3DF" w14:textId="77777777" w:rsidR="00E01DC8" w:rsidRDefault="00E01DC8" w:rsidP="00653241">
            <w:pPr>
              <w:jc w:val="center"/>
            </w:pPr>
          </w:p>
          <w:p w14:paraId="74DE6935" w14:textId="77777777" w:rsidR="0018505D" w:rsidRDefault="0018505D" w:rsidP="00653241">
            <w:pPr>
              <w:jc w:val="center"/>
            </w:pPr>
          </w:p>
          <w:p w14:paraId="57915861" w14:textId="44DFC9DC" w:rsidR="0018505D" w:rsidRDefault="0018505D" w:rsidP="00653241">
            <w:pPr>
              <w:jc w:val="center"/>
            </w:pPr>
          </w:p>
        </w:tc>
        <w:tc>
          <w:tcPr>
            <w:tcW w:w="1619" w:type="dxa"/>
            <w:vAlign w:val="center"/>
          </w:tcPr>
          <w:p w14:paraId="7DF854A1" w14:textId="77777777" w:rsidR="00E01DC8" w:rsidRDefault="00E01DC8" w:rsidP="00653241">
            <w:pPr>
              <w:jc w:val="center"/>
            </w:pPr>
          </w:p>
        </w:tc>
        <w:tc>
          <w:tcPr>
            <w:tcW w:w="1891" w:type="dxa"/>
            <w:vAlign w:val="center"/>
          </w:tcPr>
          <w:p w14:paraId="3AD3AB0F" w14:textId="77777777" w:rsidR="00E01DC8" w:rsidRDefault="00653241" w:rsidP="00653241">
            <w:pPr>
              <w:jc w:val="center"/>
            </w:pPr>
            <w:r>
              <w:t>Pass          Fail</w:t>
            </w:r>
          </w:p>
        </w:tc>
        <w:tc>
          <w:tcPr>
            <w:tcW w:w="2785" w:type="dxa"/>
            <w:vAlign w:val="center"/>
          </w:tcPr>
          <w:p w14:paraId="655640FA" w14:textId="77777777" w:rsidR="00E01DC8" w:rsidRDefault="00E01DC8" w:rsidP="00653241">
            <w:pPr>
              <w:jc w:val="center"/>
            </w:pPr>
          </w:p>
        </w:tc>
      </w:tr>
    </w:tbl>
    <w:p w14:paraId="77335C4A" w14:textId="77777777" w:rsidR="00E01DC8" w:rsidRPr="00E01DC8" w:rsidRDefault="00E01DC8" w:rsidP="00E01DC8"/>
    <w:sectPr w:rsidR="00E01DC8" w:rsidRPr="00E01DC8">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33C4C" w14:textId="77777777" w:rsidR="004068B4" w:rsidRDefault="004068B4" w:rsidP="00BA110F">
      <w:r>
        <w:separator/>
      </w:r>
    </w:p>
  </w:endnote>
  <w:endnote w:type="continuationSeparator" w:id="0">
    <w:p w14:paraId="3CCD009A" w14:textId="77777777" w:rsidR="004068B4" w:rsidRDefault="004068B4" w:rsidP="00BA110F">
      <w:r>
        <w:continuationSeparator/>
      </w:r>
    </w:p>
  </w:endnote>
  <w:endnote w:type="continuationNotice" w:id="1">
    <w:p w14:paraId="634C7ED3" w14:textId="77777777" w:rsidR="004068B4" w:rsidRDefault="00406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613872"/>
      <w:docPartObj>
        <w:docPartGallery w:val="Page Numbers (Bottom of Page)"/>
        <w:docPartUnique/>
      </w:docPartObj>
    </w:sdtPr>
    <w:sdtEndPr>
      <w:rPr>
        <w:noProof/>
      </w:rPr>
    </w:sdtEndPr>
    <w:sdtContent>
      <w:p w14:paraId="5B796C97" w14:textId="6139A4E6" w:rsidR="00E25EBA" w:rsidRDefault="00E25EBA">
        <w:pPr>
          <w:pStyle w:val="Footer"/>
          <w:jc w:val="right"/>
        </w:pPr>
        <w:r>
          <w:fldChar w:fldCharType="begin"/>
        </w:r>
        <w:r>
          <w:instrText xml:space="preserve"> PAGE   \* MERGEFORMAT </w:instrText>
        </w:r>
        <w:r>
          <w:fldChar w:fldCharType="separate"/>
        </w:r>
        <w:r w:rsidR="00F33F0E">
          <w:rPr>
            <w:noProof/>
          </w:rPr>
          <w:t>4</w:t>
        </w:r>
        <w:r>
          <w:rPr>
            <w:noProof/>
          </w:rPr>
          <w:fldChar w:fldCharType="end"/>
        </w:r>
      </w:p>
    </w:sdtContent>
  </w:sdt>
  <w:p w14:paraId="5C47BCD6" w14:textId="77777777" w:rsidR="00E25EBA" w:rsidRDefault="00E2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6C85" w14:textId="77777777" w:rsidR="004068B4" w:rsidRDefault="004068B4" w:rsidP="00BA110F">
      <w:r>
        <w:separator/>
      </w:r>
    </w:p>
  </w:footnote>
  <w:footnote w:type="continuationSeparator" w:id="0">
    <w:p w14:paraId="5FC06014" w14:textId="77777777" w:rsidR="004068B4" w:rsidRDefault="004068B4" w:rsidP="00BA110F">
      <w:r>
        <w:continuationSeparator/>
      </w:r>
    </w:p>
  </w:footnote>
  <w:footnote w:type="continuationNotice" w:id="1">
    <w:p w14:paraId="23216260" w14:textId="77777777" w:rsidR="004068B4" w:rsidRDefault="004068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F14E" w14:textId="77777777" w:rsidR="00E25EBA" w:rsidRDefault="00E25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AAF"/>
    <w:multiLevelType w:val="multilevel"/>
    <w:tmpl w:val="E7B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10659"/>
    <w:multiLevelType w:val="hybridMultilevel"/>
    <w:tmpl w:val="B6FE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95034"/>
    <w:multiLevelType w:val="hybridMultilevel"/>
    <w:tmpl w:val="2416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69F9"/>
    <w:multiLevelType w:val="hybridMultilevel"/>
    <w:tmpl w:val="924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4150"/>
    <w:multiLevelType w:val="hybridMultilevel"/>
    <w:tmpl w:val="CE227E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AF547F"/>
    <w:multiLevelType w:val="hybridMultilevel"/>
    <w:tmpl w:val="9F40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6192D"/>
    <w:multiLevelType w:val="multilevel"/>
    <w:tmpl w:val="2D64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4481E"/>
    <w:multiLevelType w:val="hybridMultilevel"/>
    <w:tmpl w:val="C4B04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F64C68"/>
    <w:multiLevelType w:val="hybridMultilevel"/>
    <w:tmpl w:val="EAA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F0A91"/>
    <w:multiLevelType w:val="hybridMultilevel"/>
    <w:tmpl w:val="04E4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95346"/>
    <w:multiLevelType w:val="hybridMultilevel"/>
    <w:tmpl w:val="BAE2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41A90"/>
    <w:multiLevelType w:val="hybridMultilevel"/>
    <w:tmpl w:val="826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B4026"/>
    <w:multiLevelType w:val="hybridMultilevel"/>
    <w:tmpl w:val="884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E2434"/>
    <w:multiLevelType w:val="hybridMultilevel"/>
    <w:tmpl w:val="4330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6545A"/>
    <w:multiLevelType w:val="hybridMultilevel"/>
    <w:tmpl w:val="7E8C3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160E1"/>
    <w:multiLevelType w:val="hybridMultilevel"/>
    <w:tmpl w:val="FACE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F2986"/>
    <w:multiLevelType w:val="hybridMultilevel"/>
    <w:tmpl w:val="BC50E0E6"/>
    <w:lvl w:ilvl="0" w:tplc="CD4C65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63204F"/>
    <w:multiLevelType w:val="hybridMultilevel"/>
    <w:tmpl w:val="3854626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A232795"/>
    <w:multiLevelType w:val="hybridMultilevel"/>
    <w:tmpl w:val="94F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151FF"/>
    <w:multiLevelType w:val="hybridMultilevel"/>
    <w:tmpl w:val="E62A88AC"/>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00830"/>
    <w:multiLevelType w:val="hybridMultilevel"/>
    <w:tmpl w:val="ABBA8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09757B"/>
    <w:multiLevelType w:val="hybridMultilevel"/>
    <w:tmpl w:val="7FE2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123B1"/>
    <w:multiLevelType w:val="hybridMultilevel"/>
    <w:tmpl w:val="0356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44A3E"/>
    <w:multiLevelType w:val="hybridMultilevel"/>
    <w:tmpl w:val="D0F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53D64"/>
    <w:multiLevelType w:val="hybridMultilevel"/>
    <w:tmpl w:val="CD56F2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7702573D"/>
    <w:multiLevelType w:val="hybridMultilevel"/>
    <w:tmpl w:val="094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F6DC3"/>
    <w:multiLevelType w:val="hybridMultilevel"/>
    <w:tmpl w:val="4A8A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4"/>
  </w:num>
  <w:num w:numId="4">
    <w:abstractNumId w:val="18"/>
  </w:num>
  <w:num w:numId="5">
    <w:abstractNumId w:val="11"/>
  </w:num>
  <w:num w:numId="6">
    <w:abstractNumId w:val="2"/>
  </w:num>
  <w:num w:numId="7">
    <w:abstractNumId w:val="26"/>
  </w:num>
  <w:num w:numId="8">
    <w:abstractNumId w:val="10"/>
  </w:num>
  <w:num w:numId="9">
    <w:abstractNumId w:val="7"/>
  </w:num>
  <w:num w:numId="10">
    <w:abstractNumId w:val="1"/>
  </w:num>
  <w:num w:numId="11">
    <w:abstractNumId w:val="14"/>
  </w:num>
  <w:num w:numId="12">
    <w:abstractNumId w:val="20"/>
  </w:num>
  <w:num w:numId="13">
    <w:abstractNumId w:val="19"/>
  </w:num>
  <w:num w:numId="14">
    <w:abstractNumId w:val="17"/>
  </w:num>
  <w:num w:numId="15">
    <w:abstractNumId w:val="24"/>
  </w:num>
  <w:num w:numId="16">
    <w:abstractNumId w:val="13"/>
  </w:num>
  <w:num w:numId="17">
    <w:abstractNumId w:val="8"/>
  </w:num>
  <w:num w:numId="18">
    <w:abstractNumId w:val="5"/>
  </w:num>
  <w:num w:numId="19">
    <w:abstractNumId w:val="22"/>
  </w:num>
  <w:num w:numId="20">
    <w:abstractNumId w:val="23"/>
  </w:num>
  <w:num w:numId="21">
    <w:abstractNumId w:val="9"/>
  </w:num>
  <w:num w:numId="22">
    <w:abstractNumId w:val="12"/>
  </w:num>
  <w:num w:numId="23">
    <w:abstractNumId w:val="16"/>
  </w:num>
  <w:num w:numId="24">
    <w:abstractNumId w:val="3"/>
  </w:num>
  <w:num w:numId="25">
    <w:abstractNumId w:val="15"/>
  </w:num>
  <w:num w:numId="26">
    <w:abstractNumId w:val="6"/>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NDA0trA0M7U0s7BQ0lEKTi0uzszPAykwNK0FANJWZPMtAAAA"/>
  </w:docVars>
  <w:rsids>
    <w:rsidRoot w:val="000646E2"/>
    <w:rsid w:val="00006291"/>
    <w:rsid w:val="000073E7"/>
    <w:rsid w:val="00012327"/>
    <w:rsid w:val="00020339"/>
    <w:rsid w:val="00020B7B"/>
    <w:rsid w:val="0002240D"/>
    <w:rsid w:val="00030632"/>
    <w:rsid w:val="000354D7"/>
    <w:rsid w:val="000433D5"/>
    <w:rsid w:val="000504D6"/>
    <w:rsid w:val="00054BED"/>
    <w:rsid w:val="000646E2"/>
    <w:rsid w:val="000B08B6"/>
    <w:rsid w:val="000E418B"/>
    <w:rsid w:val="000E44D8"/>
    <w:rsid w:val="000F0F19"/>
    <w:rsid w:val="001013E2"/>
    <w:rsid w:val="00106837"/>
    <w:rsid w:val="00135A0B"/>
    <w:rsid w:val="00146288"/>
    <w:rsid w:val="001704AB"/>
    <w:rsid w:val="001825A1"/>
    <w:rsid w:val="0018505D"/>
    <w:rsid w:val="00191B1D"/>
    <w:rsid w:val="001B29DE"/>
    <w:rsid w:val="001B2AA5"/>
    <w:rsid w:val="001D6D7F"/>
    <w:rsid w:val="001F3982"/>
    <w:rsid w:val="001F40C1"/>
    <w:rsid w:val="002045C5"/>
    <w:rsid w:val="002275AC"/>
    <w:rsid w:val="00240B6B"/>
    <w:rsid w:val="00267C5F"/>
    <w:rsid w:val="00281404"/>
    <w:rsid w:val="002A4C78"/>
    <w:rsid w:val="002C4392"/>
    <w:rsid w:val="002E6129"/>
    <w:rsid w:val="00300213"/>
    <w:rsid w:val="00337D8C"/>
    <w:rsid w:val="003517C0"/>
    <w:rsid w:val="003557E6"/>
    <w:rsid w:val="00356596"/>
    <w:rsid w:val="003617FC"/>
    <w:rsid w:val="00367786"/>
    <w:rsid w:val="00374937"/>
    <w:rsid w:val="00375AF5"/>
    <w:rsid w:val="00384FCA"/>
    <w:rsid w:val="00385396"/>
    <w:rsid w:val="003939EC"/>
    <w:rsid w:val="003A5F5A"/>
    <w:rsid w:val="003B10E8"/>
    <w:rsid w:val="003E7CF6"/>
    <w:rsid w:val="00403366"/>
    <w:rsid w:val="004068B4"/>
    <w:rsid w:val="00411DED"/>
    <w:rsid w:val="00444E4C"/>
    <w:rsid w:val="00454F0C"/>
    <w:rsid w:val="004618AC"/>
    <w:rsid w:val="00461D9F"/>
    <w:rsid w:val="00485118"/>
    <w:rsid w:val="00485FAF"/>
    <w:rsid w:val="00487AEC"/>
    <w:rsid w:val="004A67E5"/>
    <w:rsid w:val="004B2CB4"/>
    <w:rsid w:val="004C631A"/>
    <w:rsid w:val="004D4B7E"/>
    <w:rsid w:val="004D51C4"/>
    <w:rsid w:val="004D5A12"/>
    <w:rsid w:val="004E57D5"/>
    <w:rsid w:val="004F06B6"/>
    <w:rsid w:val="004F35AA"/>
    <w:rsid w:val="00516FC9"/>
    <w:rsid w:val="005404D4"/>
    <w:rsid w:val="005661CA"/>
    <w:rsid w:val="00567EE8"/>
    <w:rsid w:val="00570F83"/>
    <w:rsid w:val="00596303"/>
    <w:rsid w:val="005B165E"/>
    <w:rsid w:val="005C08A3"/>
    <w:rsid w:val="005C419C"/>
    <w:rsid w:val="005C4EAC"/>
    <w:rsid w:val="005C5483"/>
    <w:rsid w:val="005C7705"/>
    <w:rsid w:val="005D0500"/>
    <w:rsid w:val="005F6645"/>
    <w:rsid w:val="00603433"/>
    <w:rsid w:val="0060738B"/>
    <w:rsid w:val="00643BBD"/>
    <w:rsid w:val="00645252"/>
    <w:rsid w:val="00646C59"/>
    <w:rsid w:val="00653241"/>
    <w:rsid w:val="00661F17"/>
    <w:rsid w:val="00690162"/>
    <w:rsid w:val="006A73C1"/>
    <w:rsid w:val="006A768A"/>
    <w:rsid w:val="006B45AC"/>
    <w:rsid w:val="006C7C84"/>
    <w:rsid w:val="006D3833"/>
    <w:rsid w:val="006D3D74"/>
    <w:rsid w:val="006F212B"/>
    <w:rsid w:val="007143D3"/>
    <w:rsid w:val="00730783"/>
    <w:rsid w:val="00732046"/>
    <w:rsid w:val="00732B50"/>
    <w:rsid w:val="007513C0"/>
    <w:rsid w:val="00756DE5"/>
    <w:rsid w:val="00761F99"/>
    <w:rsid w:val="007629F1"/>
    <w:rsid w:val="0077195B"/>
    <w:rsid w:val="007758B4"/>
    <w:rsid w:val="0079736E"/>
    <w:rsid w:val="007B1406"/>
    <w:rsid w:val="007B1B17"/>
    <w:rsid w:val="007B3551"/>
    <w:rsid w:val="007B4C63"/>
    <w:rsid w:val="007C491C"/>
    <w:rsid w:val="007C74C5"/>
    <w:rsid w:val="007E4B4A"/>
    <w:rsid w:val="007F4D72"/>
    <w:rsid w:val="008119DC"/>
    <w:rsid w:val="0082355C"/>
    <w:rsid w:val="00835031"/>
    <w:rsid w:val="0083569A"/>
    <w:rsid w:val="00844245"/>
    <w:rsid w:val="00845C86"/>
    <w:rsid w:val="00850525"/>
    <w:rsid w:val="00857B24"/>
    <w:rsid w:val="00861CC4"/>
    <w:rsid w:val="00865C9E"/>
    <w:rsid w:val="00871367"/>
    <w:rsid w:val="0087192F"/>
    <w:rsid w:val="0088309A"/>
    <w:rsid w:val="008A261B"/>
    <w:rsid w:val="008A526E"/>
    <w:rsid w:val="008B0633"/>
    <w:rsid w:val="008B3200"/>
    <w:rsid w:val="008B6A24"/>
    <w:rsid w:val="008C1BB2"/>
    <w:rsid w:val="008D328D"/>
    <w:rsid w:val="008D78BA"/>
    <w:rsid w:val="008E4921"/>
    <w:rsid w:val="008E4AC4"/>
    <w:rsid w:val="008E55BF"/>
    <w:rsid w:val="009034D1"/>
    <w:rsid w:val="009047BC"/>
    <w:rsid w:val="009132D5"/>
    <w:rsid w:val="00924DA5"/>
    <w:rsid w:val="00933F3A"/>
    <w:rsid w:val="00945985"/>
    <w:rsid w:val="00946995"/>
    <w:rsid w:val="00946BFC"/>
    <w:rsid w:val="00950900"/>
    <w:rsid w:val="0095304C"/>
    <w:rsid w:val="00967F36"/>
    <w:rsid w:val="0097123A"/>
    <w:rsid w:val="00974302"/>
    <w:rsid w:val="00994802"/>
    <w:rsid w:val="009A40E3"/>
    <w:rsid w:val="009A4632"/>
    <w:rsid w:val="009B33C4"/>
    <w:rsid w:val="009B352D"/>
    <w:rsid w:val="009B5B2E"/>
    <w:rsid w:val="009C1703"/>
    <w:rsid w:val="009C37E4"/>
    <w:rsid w:val="009F37B4"/>
    <w:rsid w:val="00A015B4"/>
    <w:rsid w:val="00A106C6"/>
    <w:rsid w:val="00A232C6"/>
    <w:rsid w:val="00A402C1"/>
    <w:rsid w:val="00A4301F"/>
    <w:rsid w:val="00A56973"/>
    <w:rsid w:val="00A5737E"/>
    <w:rsid w:val="00A7289C"/>
    <w:rsid w:val="00A8121F"/>
    <w:rsid w:val="00A81907"/>
    <w:rsid w:val="00A90165"/>
    <w:rsid w:val="00A91D53"/>
    <w:rsid w:val="00A9204E"/>
    <w:rsid w:val="00A942C1"/>
    <w:rsid w:val="00A96242"/>
    <w:rsid w:val="00AB00D5"/>
    <w:rsid w:val="00AB48AE"/>
    <w:rsid w:val="00AB716F"/>
    <w:rsid w:val="00AC2943"/>
    <w:rsid w:val="00AF3AAF"/>
    <w:rsid w:val="00B409C4"/>
    <w:rsid w:val="00B81E58"/>
    <w:rsid w:val="00B829B1"/>
    <w:rsid w:val="00B836CC"/>
    <w:rsid w:val="00B84F59"/>
    <w:rsid w:val="00BA110F"/>
    <w:rsid w:val="00BA2177"/>
    <w:rsid w:val="00BC0045"/>
    <w:rsid w:val="00BC05F6"/>
    <w:rsid w:val="00BD1AC0"/>
    <w:rsid w:val="00BF3FC0"/>
    <w:rsid w:val="00BF4075"/>
    <w:rsid w:val="00C05258"/>
    <w:rsid w:val="00C060AE"/>
    <w:rsid w:val="00C20981"/>
    <w:rsid w:val="00C52C1F"/>
    <w:rsid w:val="00C76481"/>
    <w:rsid w:val="00C83862"/>
    <w:rsid w:val="00C86DCA"/>
    <w:rsid w:val="00C93AFA"/>
    <w:rsid w:val="00C93BE5"/>
    <w:rsid w:val="00CF12AB"/>
    <w:rsid w:val="00D04D30"/>
    <w:rsid w:val="00D0633D"/>
    <w:rsid w:val="00D10D7A"/>
    <w:rsid w:val="00D20B5F"/>
    <w:rsid w:val="00D426CF"/>
    <w:rsid w:val="00D43E4D"/>
    <w:rsid w:val="00D46D89"/>
    <w:rsid w:val="00D5422C"/>
    <w:rsid w:val="00D55C04"/>
    <w:rsid w:val="00D717BB"/>
    <w:rsid w:val="00D945CC"/>
    <w:rsid w:val="00D95998"/>
    <w:rsid w:val="00DB39F9"/>
    <w:rsid w:val="00DB73CD"/>
    <w:rsid w:val="00DD5D48"/>
    <w:rsid w:val="00DE1909"/>
    <w:rsid w:val="00DE452C"/>
    <w:rsid w:val="00DE4D3A"/>
    <w:rsid w:val="00E01DC8"/>
    <w:rsid w:val="00E02F09"/>
    <w:rsid w:val="00E03DB9"/>
    <w:rsid w:val="00E11FC3"/>
    <w:rsid w:val="00E25EBA"/>
    <w:rsid w:val="00E30E46"/>
    <w:rsid w:val="00E54003"/>
    <w:rsid w:val="00E5656C"/>
    <w:rsid w:val="00E6398E"/>
    <w:rsid w:val="00E730CB"/>
    <w:rsid w:val="00E7377F"/>
    <w:rsid w:val="00E87EDC"/>
    <w:rsid w:val="00EA4C22"/>
    <w:rsid w:val="00EB1E05"/>
    <w:rsid w:val="00EC32C5"/>
    <w:rsid w:val="00ED6506"/>
    <w:rsid w:val="00F022F0"/>
    <w:rsid w:val="00F02817"/>
    <w:rsid w:val="00F03A26"/>
    <w:rsid w:val="00F20A04"/>
    <w:rsid w:val="00F33F0E"/>
    <w:rsid w:val="00F44541"/>
    <w:rsid w:val="00F45767"/>
    <w:rsid w:val="00F50CDF"/>
    <w:rsid w:val="00F62675"/>
    <w:rsid w:val="00F72151"/>
    <w:rsid w:val="00F95673"/>
    <w:rsid w:val="00FB21AC"/>
    <w:rsid w:val="00FD2895"/>
    <w:rsid w:val="00FD6EE4"/>
    <w:rsid w:val="00FD70EA"/>
    <w:rsid w:val="00FE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1046"/>
  <w15:chartTrackingRefBased/>
  <w15:docId w15:val="{93751F2A-8505-4AFD-8FD6-028BEE66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135A0B"/>
    <w:rPr>
      <w:color w:val="605E5C"/>
      <w:shd w:val="clear" w:color="auto" w:fill="E1DFDD"/>
    </w:rPr>
  </w:style>
  <w:style w:type="paragraph" w:styleId="ListParagraph">
    <w:name w:val="List Paragraph"/>
    <w:basedOn w:val="Normal"/>
    <w:uiPriority w:val="34"/>
    <w:unhideWhenUsed/>
    <w:qFormat/>
    <w:rsid w:val="00135A0B"/>
    <w:pPr>
      <w:ind w:left="720"/>
      <w:contextualSpacing/>
    </w:pPr>
  </w:style>
  <w:style w:type="paragraph" w:styleId="TOCHeading">
    <w:name w:val="TOC Heading"/>
    <w:basedOn w:val="Heading1"/>
    <w:next w:val="Normal"/>
    <w:uiPriority w:val="39"/>
    <w:unhideWhenUsed/>
    <w:qFormat/>
    <w:rsid w:val="00337D8C"/>
    <w:pPr>
      <w:spacing w:line="259" w:lineRule="auto"/>
      <w:outlineLvl w:val="9"/>
    </w:pPr>
    <w:rPr>
      <w:color w:val="2E74B5" w:themeColor="accent1" w:themeShade="BF"/>
    </w:rPr>
  </w:style>
  <w:style w:type="paragraph" w:styleId="TOC1">
    <w:name w:val="toc 1"/>
    <w:basedOn w:val="Normal"/>
    <w:next w:val="Normal"/>
    <w:autoRedefine/>
    <w:uiPriority w:val="39"/>
    <w:unhideWhenUsed/>
    <w:rsid w:val="00337D8C"/>
    <w:pPr>
      <w:spacing w:after="100"/>
    </w:pPr>
  </w:style>
  <w:style w:type="paragraph" w:styleId="TOC2">
    <w:name w:val="toc 2"/>
    <w:basedOn w:val="Normal"/>
    <w:next w:val="Normal"/>
    <w:autoRedefine/>
    <w:uiPriority w:val="39"/>
    <w:unhideWhenUsed/>
    <w:rsid w:val="008E4AC4"/>
    <w:pPr>
      <w:spacing w:after="100"/>
      <w:ind w:left="220"/>
    </w:pPr>
  </w:style>
  <w:style w:type="paragraph" w:styleId="TOC3">
    <w:name w:val="toc 3"/>
    <w:basedOn w:val="Normal"/>
    <w:next w:val="Normal"/>
    <w:autoRedefine/>
    <w:uiPriority w:val="39"/>
    <w:unhideWhenUsed/>
    <w:rsid w:val="008E4AC4"/>
    <w:pPr>
      <w:spacing w:after="100"/>
      <w:ind w:left="440"/>
    </w:pPr>
  </w:style>
  <w:style w:type="table" w:styleId="TableGrid">
    <w:name w:val="Table Grid"/>
    <w:basedOn w:val="TableNormal"/>
    <w:uiPriority w:val="39"/>
    <w:rsid w:val="00AF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5A12"/>
  </w:style>
  <w:style w:type="paragraph" w:styleId="NormalWeb">
    <w:name w:val="Normal (Web)"/>
    <w:basedOn w:val="Normal"/>
    <w:uiPriority w:val="99"/>
    <w:unhideWhenUsed/>
    <w:rsid w:val="00B81E58"/>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00213"/>
    <w:rPr>
      <w:color w:val="605E5C"/>
      <w:shd w:val="clear" w:color="auto" w:fill="E1DFDD"/>
    </w:rPr>
  </w:style>
  <w:style w:type="character" w:customStyle="1" w:styleId="UnresolvedMention">
    <w:name w:val="Unresolved Mention"/>
    <w:basedOn w:val="DefaultParagraphFont"/>
    <w:uiPriority w:val="99"/>
    <w:semiHidden/>
    <w:unhideWhenUsed/>
    <w:rsid w:val="0075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84718">
      <w:bodyDiv w:val="1"/>
      <w:marLeft w:val="0"/>
      <w:marRight w:val="0"/>
      <w:marTop w:val="0"/>
      <w:marBottom w:val="0"/>
      <w:divBdr>
        <w:top w:val="none" w:sz="0" w:space="0" w:color="auto"/>
        <w:left w:val="none" w:sz="0" w:space="0" w:color="auto"/>
        <w:bottom w:val="none" w:sz="0" w:space="0" w:color="auto"/>
        <w:right w:val="none" w:sz="0" w:space="0" w:color="auto"/>
      </w:divBdr>
    </w:div>
    <w:div w:id="1006128819">
      <w:bodyDiv w:val="1"/>
      <w:marLeft w:val="0"/>
      <w:marRight w:val="0"/>
      <w:marTop w:val="0"/>
      <w:marBottom w:val="0"/>
      <w:divBdr>
        <w:top w:val="none" w:sz="0" w:space="0" w:color="auto"/>
        <w:left w:val="none" w:sz="0" w:space="0" w:color="auto"/>
        <w:bottom w:val="none" w:sz="0" w:space="0" w:color="auto"/>
        <w:right w:val="none" w:sz="0" w:space="0" w:color="auto"/>
      </w:divBdr>
    </w:div>
    <w:div w:id="11048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waosha.gov/iowa-osha" TargetMode="External"/><Relationship Id="rId18" Type="http://schemas.openxmlformats.org/officeDocument/2006/relationships/hyperlink" Target="https://www.osha.gov/laws-regs/regulations/standardnumber/1910/1910.134" TargetMode="External"/><Relationship Id="rId26" Type="http://schemas.openxmlformats.org/officeDocument/2006/relationships/hyperlink" Target="https://loesshillsenvr.com/fit-testing/"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coronavirus/2019-ncov/hcp/ppe-strategy/decontamination-reuse-respirators.html" TargetMode="External"/><Relationship Id="rId34" Type="http://schemas.openxmlformats.org/officeDocument/2006/relationships/hyperlink" Target="https://uihc.org/respirator-fit-testin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hs.iowa.gov/hai-prevention/respiratory" TargetMode="External"/><Relationship Id="rId17" Type="http://schemas.openxmlformats.org/officeDocument/2006/relationships/hyperlink" Target="https://www.osha.gov/video/respiratory-protection/voluntary-use" TargetMode="External"/><Relationship Id="rId25" Type="http://schemas.openxmlformats.org/officeDocument/2006/relationships/hyperlink" Target="https://www.ehs.iastate.edu/services/occupational/respirators" TargetMode="External"/><Relationship Id="rId33" Type="http://schemas.openxmlformats.org/officeDocument/2006/relationships/hyperlink" Target="https://icash.public-health.uiowa.edu/wp-content/uploads/2017/04/Iowa-Medical-Providers.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laws-regs/regulations/standardnumber/1910/1910.134AppC" TargetMode="External"/><Relationship Id="rId20" Type="http://schemas.openxmlformats.org/officeDocument/2006/relationships/hyperlink" Target="https://www.osha.gov/laws-regs/regulations/standardnumber/1910/1910.134AppA" TargetMode="External"/><Relationship Id="rId29" Type="http://schemas.openxmlformats.org/officeDocument/2006/relationships/hyperlink" Target="https://www.osha.gov/video/respiratory-protection/fit-testin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laws-regs/regulations/standardnumber/1910/1910.134" TargetMode="External"/><Relationship Id="rId24" Type="http://schemas.openxmlformats.org/officeDocument/2006/relationships/hyperlink" Target="https://www.cdc.gov/infectioncontrol/projectfirstline/index.html" TargetMode="External"/><Relationship Id="rId32" Type="http://schemas.openxmlformats.org/officeDocument/2006/relationships/hyperlink" Target="https://www.osha.gov/sites/default/files/publications/OSHA3993.pdf" TargetMode="External"/><Relationship Id="rId37" Type="http://schemas.openxmlformats.org/officeDocument/2006/relationships/hyperlink" Target="https://www.osha.gov/laws-regs/regulations/standardnumber/1910/1910.134App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sites/default/files/publications/OSHA3993.pdf" TargetMode="External"/><Relationship Id="rId23" Type="http://schemas.openxmlformats.org/officeDocument/2006/relationships/hyperlink" Target="https://www.cdc.gov/coronavirus/2019-ncov/hcp/nursing-home-long-term-care.html" TargetMode="External"/><Relationship Id="rId28" Type="http://schemas.openxmlformats.org/officeDocument/2006/relationships/hyperlink" Target="https://www.osha.gov/sites/default/files/publications/OSHA3767.pdf" TargetMode="External"/><Relationship Id="rId36" Type="http://schemas.openxmlformats.org/officeDocument/2006/relationships/hyperlink" Target="https://www.fda.gov/medical-devices/coronavirus-disease-2019-covid-19-emergency-use-authorizations-medical-devices/personal-protective-equipment-euas" TargetMode="External"/><Relationship Id="rId10" Type="http://schemas.openxmlformats.org/officeDocument/2006/relationships/endnotes" Target="endnotes.xml"/><Relationship Id="rId19" Type="http://schemas.openxmlformats.org/officeDocument/2006/relationships/hyperlink" Target="https://hhs.iowa.gov/hai-prevention/respiratory" TargetMode="External"/><Relationship Id="rId31" Type="http://schemas.openxmlformats.org/officeDocument/2006/relationships/hyperlink" Target="https://www.osha.gov/video/respiratory-protection/voluntary-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owaosha.gov/iowa-osha" TargetMode="External"/><Relationship Id="rId22" Type="http://schemas.openxmlformats.org/officeDocument/2006/relationships/hyperlink" Target="https://www.cdc.gov/coronavirus/2019-ncov/hcp/n95-other-respirators.html" TargetMode="External"/><Relationship Id="rId27" Type="http://schemas.openxmlformats.org/officeDocument/2006/relationships/hyperlink" Target="https://www.osha.gov/laws-regs/regulations/standardnumber/1910/1910.134" TargetMode="External"/><Relationship Id="rId30" Type="http://schemas.openxmlformats.org/officeDocument/2006/relationships/hyperlink" Target="https://www.osha.gov/sites/default/files/respiratory-protection-covid19-long-term-care.pdf" TargetMode="External"/><Relationship Id="rId35" Type="http://schemas.openxmlformats.org/officeDocument/2006/relationships/hyperlink" Target="https://risk.uni.edu/respiratory-protection-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jork\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01A4F7CD44D9091D7327F3009A4B5"/>
        <w:category>
          <w:name w:val="General"/>
          <w:gallery w:val="placeholder"/>
        </w:category>
        <w:types>
          <w:type w:val="bbPlcHdr"/>
        </w:types>
        <w:behaviors>
          <w:behavior w:val="content"/>
        </w:behaviors>
        <w:guid w:val="{BBF4FB0C-D741-4589-A6D0-6A8AE1B04973}"/>
      </w:docPartPr>
      <w:docPartBody>
        <w:p w:rsidR="00A93A3C" w:rsidRDefault="00A61420" w:rsidP="00A61420">
          <w:pPr>
            <w:pStyle w:val="3AB01A4F7CD44D9091D7327F3009A4B5"/>
          </w:pPr>
          <w:r w:rsidRPr="00315B00">
            <w:rPr>
              <w:rStyle w:val="PlaceholderText"/>
            </w:rPr>
            <w:t>Click or tap here to enter text.</w:t>
          </w:r>
        </w:p>
      </w:docPartBody>
    </w:docPart>
    <w:docPart>
      <w:docPartPr>
        <w:name w:val="D5CA7858C40249D9A336B3226C6DBBF4"/>
        <w:category>
          <w:name w:val="General"/>
          <w:gallery w:val="placeholder"/>
        </w:category>
        <w:types>
          <w:type w:val="bbPlcHdr"/>
        </w:types>
        <w:behaviors>
          <w:behavior w:val="content"/>
        </w:behaviors>
        <w:guid w:val="{94B10F92-7770-45EF-94C0-354237F23E7D}"/>
      </w:docPartPr>
      <w:docPartBody>
        <w:p w:rsidR="00A93A3C" w:rsidRDefault="00A61420" w:rsidP="00A61420">
          <w:pPr>
            <w:pStyle w:val="D5CA7858C40249D9A336B3226C6DBBF4"/>
          </w:pPr>
          <w:r w:rsidRPr="00315B00">
            <w:rPr>
              <w:rStyle w:val="PlaceholderText"/>
            </w:rPr>
            <w:t>Click or tap here to enter text.</w:t>
          </w:r>
        </w:p>
      </w:docPartBody>
    </w:docPart>
    <w:docPart>
      <w:docPartPr>
        <w:name w:val="0128BA2918D44836BDDE57BD61ECC163"/>
        <w:category>
          <w:name w:val="General"/>
          <w:gallery w:val="placeholder"/>
        </w:category>
        <w:types>
          <w:type w:val="bbPlcHdr"/>
        </w:types>
        <w:behaviors>
          <w:behavior w:val="content"/>
        </w:behaviors>
        <w:guid w:val="{D3365025-AB8B-4660-9B89-70050255DD9B}"/>
      </w:docPartPr>
      <w:docPartBody>
        <w:p w:rsidR="00A93A3C" w:rsidRDefault="00A61420" w:rsidP="00A61420">
          <w:pPr>
            <w:pStyle w:val="0128BA2918D44836BDDE57BD61ECC163"/>
          </w:pPr>
          <w:r w:rsidRPr="00315B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0"/>
    <w:rsid w:val="00120A7D"/>
    <w:rsid w:val="002B6A36"/>
    <w:rsid w:val="002C0538"/>
    <w:rsid w:val="002C1296"/>
    <w:rsid w:val="002E112C"/>
    <w:rsid w:val="00301B6C"/>
    <w:rsid w:val="00331DDF"/>
    <w:rsid w:val="003B46FC"/>
    <w:rsid w:val="004A3C0F"/>
    <w:rsid w:val="004D09F5"/>
    <w:rsid w:val="0058673D"/>
    <w:rsid w:val="00586892"/>
    <w:rsid w:val="00607DF1"/>
    <w:rsid w:val="006D6006"/>
    <w:rsid w:val="007E7065"/>
    <w:rsid w:val="00896113"/>
    <w:rsid w:val="008A5F06"/>
    <w:rsid w:val="00940820"/>
    <w:rsid w:val="00A05301"/>
    <w:rsid w:val="00A61420"/>
    <w:rsid w:val="00A93A3C"/>
    <w:rsid w:val="00B56698"/>
    <w:rsid w:val="00B83584"/>
    <w:rsid w:val="00BA1A48"/>
    <w:rsid w:val="00C07DAB"/>
    <w:rsid w:val="00C84A2C"/>
    <w:rsid w:val="00CB363D"/>
    <w:rsid w:val="00DA3F16"/>
    <w:rsid w:val="00DE26B2"/>
    <w:rsid w:val="00DF0BA5"/>
    <w:rsid w:val="00EF4C41"/>
    <w:rsid w:val="00F3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420"/>
    <w:rPr>
      <w:color w:val="3B3838" w:themeColor="background2" w:themeShade="40"/>
    </w:rPr>
  </w:style>
  <w:style w:type="paragraph" w:customStyle="1" w:styleId="3AB01A4F7CD44D9091D7327F3009A4B5">
    <w:name w:val="3AB01A4F7CD44D9091D7327F3009A4B5"/>
    <w:rsid w:val="00A61420"/>
  </w:style>
  <w:style w:type="paragraph" w:customStyle="1" w:styleId="D5CA7858C40249D9A336B3226C6DBBF4">
    <w:name w:val="D5CA7858C40249D9A336B3226C6DBBF4"/>
    <w:rsid w:val="00A61420"/>
  </w:style>
  <w:style w:type="paragraph" w:customStyle="1" w:styleId="0128BA2918D44836BDDE57BD61ECC163">
    <w:name w:val="0128BA2918D44836BDDE57BD61ECC163"/>
    <w:rsid w:val="00A61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FDCBD89-671C-46C2-B63F-0E6FE5D1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24</Pages>
  <Words>7258</Words>
  <Characters>41372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Respiratory Protection Program Template</vt:lpstr>
    </vt:vector>
  </TitlesOfParts>
  <Company>Center for Food Security and Public Health</Company>
  <LinksUpToDate>false</LinksUpToDate>
  <CharactersWithSpaces>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Program Template</dc:title>
  <dc:subject/>
  <dc:creator>Galyon, Jane [V MPM]</dc:creator>
  <cp:keywords/>
  <dc:description/>
  <cp:lastModifiedBy>Ashley Funkhauser</cp:lastModifiedBy>
  <cp:revision>2</cp:revision>
  <dcterms:created xsi:type="dcterms:W3CDTF">2023-11-06T18:58:00Z</dcterms:created>
  <dcterms:modified xsi:type="dcterms:W3CDTF">2023-11-06T18:58:00Z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